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C6" w:rsidRPr="00FD59ED" w:rsidRDefault="006D69C6" w:rsidP="006D69C6">
      <w:pPr>
        <w:pStyle w:val="Title"/>
        <w:rPr>
          <w:rFonts w:ascii="Times New Roman" w:hAnsi="Times New Roman" w:cs="Times New Roman"/>
        </w:rPr>
      </w:pPr>
      <w:r w:rsidRPr="00FD59ED">
        <w:rPr>
          <w:rFonts w:ascii="Times New Roman" w:hAnsi="Times New Roman" w:cs="Times New Roman"/>
        </w:rPr>
        <w:t>Ci3T Template Emails</w:t>
      </w:r>
    </w:p>
    <w:p w:rsidR="00EB592F" w:rsidRPr="00FD59ED" w:rsidRDefault="006D69C6" w:rsidP="00EB592F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D59ED">
        <w:rPr>
          <w:rFonts w:ascii="Times New Roman" w:hAnsi="Times New Roman" w:cs="Times New Roman"/>
          <w:color w:val="000000" w:themeColor="text1"/>
          <w:sz w:val="24"/>
          <w:szCs w:val="24"/>
        </w:rPr>
        <w:t>Directions: Template sample emails to Ci3T Leadership Team</w:t>
      </w:r>
      <w:r w:rsidRPr="00FD59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D5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members are provided for Implementation Session </w:t>
      </w:r>
      <w:r w:rsidR="000332D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B592F" w:rsidRPr="00FD59ED">
        <w:rPr>
          <w:rFonts w:ascii="Times New Roman" w:hAnsi="Times New Roman" w:cs="Times New Roman"/>
          <w:sz w:val="24"/>
          <w:szCs w:val="24"/>
        </w:rPr>
        <w:br/>
      </w:r>
      <w:r w:rsidRPr="00FD59ED">
        <w:rPr>
          <w:rFonts w:ascii="Times New Roman" w:hAnsi="Times New Roman" w:cs="Times New Roman"/>
        </w:rPr>
        <w:br/>
      </w:r>
      <w:r w:rsidR="00EB592F" w:rsidRPr="00FD59ED">
        <w:rPr>
          <w:rFonts w:ascii="Times New Roman" w:hAnsi="Times New Roman" w:cs="Times New Roman"/>
        </w:rPr>
        <w:t xml:space="preserve">Implementation Session </w:t>
      </w:r>
      <w:r w:rsidR="000332D0">
        <w:rPr>
          <w:rFonts w:ascii="Times New Roman" w:hAnsi="Times New Roman" w:cs="Times New Roman"/>
        </w:rPr>
        <w:t>5</w:t>
      </w:r>
    </w:p>
    <w:p w:rsidR="00EB592F" w:rsidRPr="00FD59ED" w:rsidRDefault="00EB592F" w:rsidP="00EB592F">
      <w:pPr>
        <w:pStyle w:val="Heading2"/>
        <w:rPr>
          <w:rFonts w:ascii="Times New Roman" w:hAnsi="Times New Roman" w:cs="Times New Roman"/>
        </w:rPr>
      </w:pPr>
      <w:r w:rsidRPr="00FD59ED">
        <w:rPr>
          <w:rFonts w:ascii="Times New Roman" w:hAnsi="Times New Roman" w:cs="Times New Roman"/>
        </w:rPr>
        <w:t>1 Week before Email</w:t>
      </w:r>
    </w:p>
    <w:p w:rsidR="006D69C6" w:rsidRPr="00FD59ED" w:rsidRDefault="006D69C6" w:rsidP="00EB592F">
      <w:pPr>
        <w:rPr>
          <w:rFonts w:ascii="Times New Roman" w:hAnsi="Times New Roman" w:cs="Times New Roman"/>
          <w:sz w:val="24"/>
          <w:szCs w:val="24"/>
        </w:rPr>
      </w:pPr>
      <w:r w:rsidRPr="00FD59ED">
        <w:rPr>
          <w:rFonts w:ascii="Times New Roman" w:hAnsi="Times New Roman" w:cs="Times New Roman"/>
          <w:sz w:val="24"/>
          <w:szCs w:val="24"/>
        </w:rPr>
        <w:t xml:space="preserve">Subject:  </w:t>
      </w:r>
      <w:r w:rsidRPr="00FD59ED">
        <w:rPr>
          <w:rFonts w:ascii="Times New Roman" w:hAnsi="Times New Roman" w:cs="Times New Roman"/>
          <w:color w:val="000000"/>
          <w:sz w:val="24"/>
          <w:szCs w:val="24"/>
        </w:rPr>
        <w:t xml:space="preserve">Ci3T Implementation Session </w:t>
      </w:r>
      <w:r w:rsidR="000332D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59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9ED">
        <w:rPr>
          <w:rFonts w:ascii="Times New Roman" w:hAnsi="Times New Roman" w:cs="Times New Roman"/>
          <w:color w:val="FF0000"/>
          <w:sz w:val="24"/>
          <w:szCs w:val="24"/>
        </w:rPr>
        <w:t>[day of the week] [date]</w:t>
      </w:r>
    </w:p>
    <w:p w:rsidR="006D69C6" w:rsidRPr="00FD59ED" w:rsidRDefault="006D69C6" w:rsidP="006D69C6">
      <w:pPr>
        <w:pStyle w:val="PlainText"/>
        <w:rPr>
          <w:rFonts w:ascii="Times New Roman" w:hAnsi="Times New Roman" w:cs="Times New Roman"/>
          <w:color w:val="212121"/>
          <w:szCs w:val="22"/>
        </w:rPr>
      </w:pPr>
      <w:r w:rsidRPr="00FD59ED">
        <w:rPr>
          <w:rFonts w:ascii="Times New Roman" w:hAnsi="Times New Roman" w:cs="Times New Roman"/>
          <w:color w:val="000000"/>
          <w:szCs w:val="22"/>
        </w:rPr>
        <w:t>Greetings!</w:t>
      </w:r>
    </w:p>
    <w:p w:rsidR="006D69C6" w:rsidRPr="00FD59ED" w:rsidRDefault="006D69C6" w:rsidP="006D69C6">
      <w:pPr>
        <w:pStyle w:val="PlainText"/>
        <w:rPr>
          <w:rFonts w:ascii="Times New Roman" w:hAnsi="Times New Roman" w:cs="Times New Roman"/>
          <w:color w:val="000000"/>
          <w:szCs w:val="22"/>
        </w:rPr>
      </w:pPr>
      <w:r w:rsidRPr="00FD59ED">
        <w:rPr>
          <w:rFonts w:ascii="Times New Roman" w:hAnsi="Times New Roman" w:cs="Times New Roman"/>
          <w:color w:val="000000"/>
          <w:szCs w:val="22"/>
        </w:rPr>
        <w:t> </w:t>
      </w:r>
    </w:p>
    <w:p w:rsidR="00FD59ED" w:rsidRPr="00FD59ED" w:rsidRDefault="00FD59ED" w:rsidP="006D69C6">
      <w:pPr>
        <w:pStyle w:val="PlainText"/>
        <w:rPr>
          <w:rFonts w:ascii="Times New Roman" w:hAnsi="Times New Roman" w:cs="Times New Roman"/>
          <w:color w:val="000000"/>
          <w:szCs w:val="22"/>
        </w:rPr>
      </w:pPr>
      <w:r w:rsidRPr="00FD59ED">
        <w:rPr>
          <w:rFonts w:ascii="Times New Roman" w:hAnsi="Times New Roman" w:cs="Times New Roman"/>
        </w:rPr>
        <w:t>We are greatly looking forward to meeting with your team at the </w:t>
      </w:r>
      <w:r w:rsidR="000332D0">
        <w:rPr>
          <w:rFonts w:ascii="Times New Roman" w:hAnsi="Times New Roman" w:cs="Times New Roman"/>
        </w:rPr>
        <w:t>fifth</w:t>
      </w:r>
      <w:r w:rsidRPr="00FD59ED">
        <w:rPr>
          <w:rFonts w:ascii="Times New Roman" w:hAnsi="Times New Roman" w:cs="Times New Roman"/>
        </w:rPr>
        <w:t xml:space="preserve"> Implementation Support session on </w:t>
      </w:r>
      <w:r w:rsidRPr="00FD59ED">
        <w:rPr>
          <w:rFonts w:ascii="Times New Roman" w:hAnsi="Times New Roman" w:cs="Times New Roman"/>
          <w:b/>
          <w:color w:val="FF0000"/>
        </w:rPr>
        <w:t>[day of the week and date]</w:t>
      </w:r>
      <w:r w:rsidRPr="00FD59ED">
        <w:rPr>
          <w:rFonts w:ascii="Times New Roman" w:hAnsi="Times New Roman" w:cs="Times New Roman"/>
        </w:rPr>
        <w:t xml:space="preserve">.  The session is entitled “Supporting Student Success across the Tiers,” and will be held in </w:t>
      </w:r>
      <w:r w:rsidRPr="00FD59ED">
        <w:rPr>
          <w:rFonts w:ascii="Times New Roman" w:hAnsi="Times New Roman" w:cs="Times New Roman"/>
          <w:b/>
          <w:color w:val="FF0000"/>
        </w:rPr>
        <w:t>[room name]</w:t>
      </w:r>
      <w:r w:rsidRPr="00FD59ED">
        <w:rPr>
          <w:rFonts w:ascii="Times New Roman" w:hAnsi="Times New Roman" w:cs="Times New Roman"/>
          <w:sz w:val="24"/>
          <w:szCs w:val="24"/>
        </w:rPr>
        <w:t xml:space="preserve"> </w:t>
      </w:r>
      <w:r w:rsidRPr="00FD59ED">
        <w:rPr>
          <w:rFonts w:ascii="Times New Roman" w:hAnsi="Times New Roman" w:cs="Times New Roman"/>
        </w:rPr>
        <w:t xml:space="preserve">at </w:t>
      </w:r>
      <w:r w:rsidRPr="00FD59ED">
        <w:rPr>
          <w:rFonts w:ascii="Times New Roman" w:hAnsi="Times New Roman" w:cs="Times New Roman"/>
          <w:b/>
          <w:color w:val="FF0000"/>
        </w:rPr>
        <w:t>[venue name and address]</w:t>
      </w:r>
      <w:r w:rsidRPr="00FD59ED">
        <w:rPr>
          <w:rFonts w:ascii="Times New Roman" w:hAnsi="Times New Roman" w:cs="Times New Roman"/>
        </w:rPr>
        <w:t>. You can find an agenda for the session attached to this email. As a reminder, food is not provided at these sessions, but positive, productive conversations and data-informed professional learning will be served!</w:t>
      </w:r>
    </w:p>
    <w:p w:rsidR="00FD59ED" w:rsidRPr="00FD59ED" w:rsidRDefault="00FD59ED" w:rsidP="006D69C6">
      <w:pPr>
        <w:rPr>
          <w:rFonts w:ascii="Times New Roman" w:hAnsi="Times New Roman" w:cs="Times New Roman"/>
          <w:color w:val="000000"/>
        </w:rPr>
      </w:pPr>
    </w:p>
    <w:p w:rsidR="00FD59ED" w:rsidRPr="00FD59ED" w:rsidRDefault="00FD59ED" w:rsidP="00FD59ED">
      <w:pPr>
        <w:rPr>
          <w:rFonts w:ascii="Times New Roman" w:hAnsi="Times New Roman" w:cs="Times New Roman"/>
        </w:rPr>
      </w:pPr>
      <w:r w:rsidRPr="00FD59ED">
        <w:rPr>
          <w:rFonts w:ascii="Times New Roman" w:hAnsi="Times New Roman" w:cs="Times New Roman"/>
          <w:b/>
          <w:bCs/>
        </w:rPr>
        <w:t>Preparation</w:t>
      </w:r>
    </w:p>
    <w:p w:rsidR="00FD59ED" w:rsidRPr="00FD59ED" w:rsidRDefault="00FD59ED" w:rsidP="00FD59ED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FD59ED">
        <w:rPr>
          <w:rFonts w:ascii="Times New Roman" w:hAnsi="Times New Roman" w:cs="Times New Roman"/>
        </w:rPr>
        <w:t>We strongly encourage every Ci3T Leadership Team member to bring a laptop or tablet to the training.  We recommend at a minimum there be three laptops per team.  If possible, please bring a fully charged device. Computers will be used to access Dropbox for materials, agenda, PowerPoint, etc.</w:t>
      </w:r>
    </w:p>
    <w:p w:rsidR="00FD59ED" w:rsidRPr="00FD59ED" w:rsidRDefault="00FD59ED" w:rsidP="00FD59ED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FD59ED">
        <w:rPr>
          <w:rFonts w:ascii="Times New Roman" w:hAnsi="Times New Roman" w:cs="Times New Roman"/>
        </w:rPr>
        <w:t>The training agenda is attached and will also be available in Dropbox.  If you would like a hard copy, feel free to print one for yourself, otherwise plan to work on your tablet or computer.</w:t>
      </w:r>
    </w:p>
    <w:p w:rsidR="00FD59ED" w:rsidRPr="00FD59ED" w:rsidRDefault="00FD59ED" w:rsidP="00FD59ED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FD59ED">
        <w:rPr>
          <w:rFonts w:ascii="Times New Roman" w:hAnsi="Times New Roman" w:cs="Times New Roman"/>
        </w:rPr>
        <w:t>Please also bring your Ci3T interactive eBook, the four books, and journal special issue:</w:t>
      </w:r>
    </w:p>
    <w:p w:rsidR="00FD59ED" w:rsidRPr="00FD59ED" w:rsidRDefault="00FD59ED" w:rsidP="00FD59ED">
      <w:pPr>
        <w:rPr>
          <w:rFonts w:ascii="Times New Roman" w:hAnsi="Times New Roman" w:cs="Times New Roman"/>
          <w:sz w:val="24"/>
          <w:szCs w:val="24"/>
        </w:rPr>
      </w:pPr>
      <w:r w:rsidRPr="00FD59ED">
        <w:rPr>
          <w:rFonts w:ascii="Times New Roman" w:hAnsi="Times New Roman" w:cs="Times New Roman"/>
          <w:b/>
          <w:bCs/>
        </w:rPr>
        <w:t> </w:t>
      </w:r>
      <w:r w:rsidRPr="00FD59ED">
        <w:rPr>
          <w:rFonts w:ascii="Times New Roman" w:hAnsi="Times New Roman" w:cs="Times New Roman"/>
        </w:rPr>
        <w:t>    </w:t>
      </w:r>
      <w:r w:rsidRPr="00FD59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447675"/>
            <wp:effectExtent l="0" t="0" r="9525" b="9525"/>
            <wp:docPr id="5" name="Picture 5" descr="cid:image001.png@01D3B636.2B79AD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B636.2B79AD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9ED">
        <w:rPr>
          <w:rFonts w:ascii="Times New Roman" w:hAnsi="Times New Roman" w:cs="Times New Roman"/>
          <w:sz w:val="24"/>
          <w:szCs w:val="24"/>
        </w:rPr>
        <w:t> </w:t>
      </w:r>
      <w:r w:rsidRPr="00FD59E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42900" cy="447675"/>
            <wp:effectExtent l="0" t="0" r="0" b="9525"/>
            <wp:docPr id="4" name="Picture 4" descr="cid:image002.png@01D3B636.2B79A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B636.2B79AD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9ED">
        <w:rPr>
          <w:rFonts w:ascii="Times New Roman" w:hAnsi="Times New Roman" w:cs="Times New Roman"/>
          <w:sz w:val="24"/>
          <w:szCs w:val="24"/>
        </w:rPr>
        <w:t> </w:t>
      </w:r>
      <w:r w:rsidRPr="00FD59E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14325" cy="447675"/>
            <wp:effectExtent l="0" t="0" r="9525" b="9525"/>
            <wp:docPr id="3" name="Picture 3" descr="cid:image003.png@01D3B636.2B79A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B636.2B79AD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9ED">
        <w:rPr>
          <w:rFonts w:ascii="Times New Roman" w:hAnsi="Times New Roman" w:cs="Times New Roman"/>
          <w:sz w:val="24"/>
          <w:szCs w:val="24"/>
        </w:rPr>
        <w:t> </w:t>
      </w:r>
      <w:r w:rsidRPr="00FD59E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42900" cy="447675"/>
            <wp:effectExtent l="0" t="0" r="0" b="9525"/>
            <wp:docPr id="2" name="Picture 2" descr="cid:image004.png@01D3B636.2B79A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3B636.2B79AD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9ED">
        <w:rPr>
          <w:rFonts w:ascii="Times New Roman" w:hAnsi="Times New Roman" w:cs="Times New Roman"/>
          <w:sz w:val="24"/>
          <w:szCs w:val="24"/>
        </w:rPr>
        <w:t> </w:t>
      </w:r>
      <w:r w:rsidRPr="00FD59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447675"/>
            <wp:effectExtent l="0" t="0" r="9525" b="9525"/>
            <wp:docPr id="1" name="Picture 1" descr="cid:image005.png@01D3B636.2B79A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3B636.2B79AD0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CF2">
        <w:rPr>
          <w:rFonts w:ascii="Times New Roman" w:hAnsi="Times New Roman" w:cs="Times New Roman"/>
          <w:sz w:val="24"/>
          <w:szCs w:val="24"/>
        </w:rPr>
        <w:t xml:space="preserve"> </w:t>
      </w:r>
      <w:r w:rsidR="00831CF2" w:rsidRPr="00FD59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CBE6A7" wp14:editId="455C7297">
            <wp:extent cx="353733" cy="454045"/>
            <wp:effectExtent l="0" t="0" r="8255" b="3175"/>
            <wp:docPr id="6" name="Picture 6" descr="cid:image004.jpg@01D00D6F.F1E7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00D6F.F1E768B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33" cy="4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9ED" w:rsidRPr="00FD59ED" w:rsidRDefault="00FD59ED" w:rsidP="00FD59ED">
      <w:pPr>
        <w:rPr>
          <w:rFonts w:ascii="Times New Roman" w:hAnsi="Times New Roman" w:cs="Times New Roman"/>
          <w:b/>
          <w:bCs/>
        </w:rPr>
      </w:pPr>
    </w:p>
    <w:p w:rsidR="00FD59ED" w:rsidRPr="000C27A8" w:rsidRDefault="00FD59ED" w:rsidP="00FD59ED">
      <w:pPr>
        <w:rPr>
          <w:rFonts w:ascii="Times New Roman" w:hAnsi="Times New Roman" w:cs="Times New Roman"/>
        </w:rPr>
      </w:pPr>
      <w:r w:rsidRPr="000C27A8">
        <w:rPr>
          <w:rFonts w:ascii="Times New Roman" w:hAnsi="Times New Roman" w:cs="Times New Roman"/>
          <w:b/>
          <w:bCs/>
        </w:rPr>
        <w:t>Location and time.  </w:t>
      </w:r>
      <w:r w:rsidRPr="000C27A8">
        <w:rPr>
          <w:rFonts w:ascii="Times New Roman" w:hAnsi="Times New Roman" w:cs="Times New Roman"/>
        </w:rPr>
        <w:t xml:space="preserve">The session will be held in </w:t>
      </w:r>
      <w:r w:rsidR="00831CF2" w:rsidRPr="000C27A8">
        <w:rPr>
          <w:rFonts w:ascii="Times New Roman" w:hAnsi="Times New Roman" w:cs="Times New Roman"/>
          <w:b/>
          <w:color w:val="FF0000"/>
        </w:rPr>
        <w:t>[room name]</w:t>
      </w:r>
      <w:r w:rsidR="00831CF2" w:rsidRPr="000C27A8">
        <w:rPr>
          <w:rFonts w:ascii="Times New Roman" w:hAnsi="Times New Roman" w:cs="Times New Roman"/>
        </w:rPr>
        <w:t xml:space="preserve"> at </w:t>
      </w:r>
      <w:r w:rsidR="00831CF2" w:rsidRPr="000C27A8">
        <w:rPr>
          <w:rFonts w:ascii="Times New Roman" w:hAnsi="Times New Roman" w:cs="Times New Roman"/>
          <w:b/>
          <w:color w:val="FF0000"/>
        </w:rPr>
        <w:t>[venue name and address]</w:t>
      </w:r>
      <w:r w:rsidRPr="000C27A8">
        <w:rPr>
          <w:rFonts w:ascii="Times New Roman" w:hAnsi="Times New Roman" w:cs="Times New Roman"/>
        </w:rPr>
        <w:t xml:space="preserve">. We will begin promptly at </w:t>
      </w:r>
      <w:r w:rsidRPr="000C27A8">
        <w:rPr>
          <w:rFonts w:ascii="Times New Roman" w:hAnsi="Times New Roman" w:cs="Times New Roman"/>
          <w:b/>
          <w:color w:val="FF0000"/>
        </w:rPr>
        <w:t>[start time]</w:t>
      </w:r>
      <w:r w:rsidRPr="000C27A8">
        <w:rPr>
          <w:rFonts w:ascii="Times New Roman" w:hAnsi="Times New Roman" w:cs="Times New Roman"/>
          <w:color w:val="FF0000"/>
        </w:rPr>
        <w:t xml:space="preserve"> </w:t>
      </w:r>
      <w:r w:rsidRPr="000C27A8">
        <w:rPr>
          <w:rFonts w:ascii="Times New Roman" w:hAnsi="Times New Roman" w:cs="Times New Roman"/>
        </w:rPr>
        <w:t>and end at</w:t>
      </w:r>
      <w:r w:rsidRPr="000C27A8">
        <w:rPr>
          <w:rFonts w:ascii="Times New Roman" w:hAnsi="Times New Roman" w:cs="Times New Roman"/>
          <w:color w:val="FF0000"/>
        </w:rPr>
        <w:t xml:space="preserve"> </w:t>
      </w:r>
      <w:r w:rsidRPr="000C27A8">
        <w:rPr>
          <w:rFonts w:ascii="Times New Roman" w:hAnsi="Times New Roman" w:cs="Times New Roman"/>
          <w:b/>
          <w:color w:val="FF0000"/>
        </w:rPr>
        <w:t>[end time]</w:t>
      </w:r>
      <w:r w:rsidRPr="000C27A8">
        <w:rPr>
          <w:rFonts w:ascii="Times New Roman" w:hAnsi="Times New Roman" w:cs="Times New Roman"/>
        </w:rPr>
        <w:t>.  We welcome you to arrive a few minutes early to set up your technology and select your favorite seat!</w:t>
      </w:r>
    </w:p>
    <w:p w:rsidR="00FD59ED" w:rsidRPr="000C27A8" w:rsidRDefault="00FD59ED" w:rsidP="006D69C6">
      <w:pPr>
        <w:rPr>
          <w:rFonts w:ascii="Times New Roman" w:hAnsi="Times New Roman" w:cs="Times New Roman"/>
          <w:b/>
          <w:bCs/>
        </w:rPr>
      </w:pPr>
    </w:p>
    <w:p w:rsidR="006D69C6" w:rsidRPr="000C27A8" w:rsidRDefault="006D69C6" w:rsidP="006D69C6">
      <w:pPr>
        <w:rPr>
          <w:rFonts w:ascii="Times New Roman" w:hAnsi="Times New Roman" w:cs="Times New Roman"/>
        </w:rPr>
      </w:pPr>
      <w:r w:rsidRPr="000C27A8">
        <w:rPr>
          <w:rFonts w:ascii="Times New Roman" w:hAnsi="Times New Roman" w:cs="Times New Roman"/>
          <w:b/>
          <w:bCs/>
        </w:rPr>
        <w:t xml:space="preserve">Parking. </w:t>
      </w:r>
      <w:r w:rsidRPr="000C27A8">
        <w:rPr>
          <w:rFonts w:ascii="Times New Roman" w:hAnsi="Times New Roman" w:cs="Times New Roman"/>
        </w:rPr>
        <w:t xml:space="preserve">Parking is </w:t>
      </w:r>
      <w:r w:rsidRPr="000C27A8">
        <w:rPr>
          <w:rFonts w:ascii="Times New Roman" w:hAnsi="Times New Roman" w:cs="Times New Roman"/>
          <w:b/>
          <w:color w:val="FF0000"/>
        </w:rPr>
        <w:t>[describe parking location and any related expenses].</w:t>
      </w:r>
    </w:p>
    <w:p w:rsidR="006D69C6" w:rsidRPr="000C27A8" w:rsidRDefault="006D69C6" w:rsidP="006D69C6">
      <w:pPr>
        <w:rPr>
          <w:rFonts w:ascii="Times New Roman" w:hAnsi="Times New Roman" w:cs="Times New Roman"/>
        </w:rPr>
      </w:pPr>
      <w:r w:rsidRPr="000C27A8">
        <w:rPr>
          <w:rFonts w:ascii="Times New Roman" w:hAnsi="Times New Roman" w:cs="Times New Roman"/>
        </w:rPr>
        <w:t xml:space="preserve">We look forward to seeing you all on </w:t>
      </w:r>
      <w:r w:rsidRPr="000C27A8">
        <w:rPr>
          <w:rFonts w:ascii="Times New Roman" w:hAnsi="Times New Roman" w:cs="Times New Roman"/>
          <w:b/>
          <w:color w:val="FF0000"/>
        </w:rPr>
        <w:t>[date]</w:t>
      </w:r>
      <w:r w:rsidRPr="000C27A8">
        <w:rPr>
          <w:rFonts w:ascii="Times New Roman" w:hAnsi="Times New Roman" w:cs="Times New Roman"/>
        </w:rPr>
        <w:t xml:space="preserve">! Please feel free to contact </w:t>
      </w:r>
      <w:r w:rsidRPr="000C27A8">
        <w:rPr>
          <w:rFonts w:ascii="Times New Roman" w:hAnsi="Times New Roman" w:cs="Times New Roman"/>
          <w:b/>
          <w:color w:val="FF0000"/>
        </w:rPr>
        <w:t>[contact name]</w:t>
      </w:r>
      <w:r w:rsidRPr="000C27A8">
        <w:rPr>
          <w:rFonts w:ascii="Times New Roman" w:hAnsi="Times New Roman" w:cs="Times New Roman"/>
        </w:rPr>
        <w:t xml:space="preserve"> by email or phone </w:t>
      </w:r>
      <w:r w:rsidRPr="000C27A8">
        <w:rPr>
          <w:rFonts w:ascii="Times New Roman" w:hAnsi="Times New Roman" w:cs="Times New Roman"/>
          <w:b/>
          <w:color w:val="FF0000"/>
        </w:rPr>
        <w:t xml:space="preserve">[phone number] </w:t>
      </w:r>
      <w:r w:rsidRPr="000C27A8">
        <w:rPr>
          <w:rFonts w:ascii="Times New Roman" w:hAnsi="Times New Roman" w:cs="Times New Roman"/>
        </w:rPr>
        <w:t>if you have any questions!</w:t>
      </w:r>
      <w:r w:rsidRPr="000C27A8">
        <w:rPr>
          <w:rFonts w:ascii="Times New Roman" w:hAnsi="Times New Roman" w:cs="Times New Roman"/>
          <w:color w:val="212121"/>
        </w:rPr>
        <w:t> </w:t>
      </w:r>
    </w:p>
    <w:p w:rsidR="006D69C6" w:rsidRPr="000C27A8" w:rsidRDefault="006D69C6" w:rsidP="006D69C6">
      <w:pPr>
        <w:rPr>
          <w:rFonts w:ascii="Times New Roman" w:hAnsi="Times New Roman" w:cs="Times New Roman"/>
          <w:color w:val="212121"/>
        </w:rPr>
      </w:pPr>
      <w:r w:rsidRPr="000C27A8">
        <w:rPr>
          <w:rFonts w:ascii="Times New Roman" w:hAnsi="Times New Roman" w:cs="Times New Roman"/>
          <w:color w:val="000000"/>
        </w:rPr>
        <w:t>Respectfully,</w:t>
      </w:r>
    </w:p>
    <w:p w:rsidR="006D69C6" w:rsidRPr="00FD59ED" w:rsidRDefault="006D69C6" w:rsidP="006D69C6">
      <w:pPr>
        <w:rPr>
          <w:rFonts w:ascii="Times New Roman" w:hAnsi="Times New Roman" w:cs="Times New Roman"/>
          <w:color w:val="212121"/>
        </w:rPr>
      </w:pPr>
      <w:r w:rsidRPr="00FD59ED">
        <w:rPr>
          <w:rFonts w:ascii="Times New Roman" w:hAnsi="Times New Roman" w:cs="Times New Roman"/>
          <w:color w:val="000000"/>
        </w:rPr>
        <w:t> </w:t>
      </w:r>
    </w:p>
    <w:tbl>
      <w:tblPr>
        <w:tblW w:w="945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9"/>
        <w:gridCol w:w="3136"/>
        <w:gridCol w:w="2425"/>
      </w:tblGrid>
      <w:tr w:rsidR="006D69C6" w:rsidRPr="00FD59ED" w:rsidTr="004C48F9"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C98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C6" w:rsidRPr="00FD59ED" w:rsidRDefault="006D69C6" w:rsidP="004C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Ci3T Team Implementation Support</w:t>
            </w:r>
          </w:p>
          <w:p w:rsidR="006D69C6" w:rsidRPr="00FD59ED" w:rsidRDefault="006D69C6" w:rsidP="004C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hAnsi="Times New Roman" w:cs="Times New Roman"/>
                <w:b/>
                <w:color w:val="FF0000"/>
              </w:rPr>
              <w:t>[location]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C98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9C6" w:rsidRPr="00FD59ED" w:rsidRDefault="006D69C6" w:rsidP="004C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C98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9C6" w:rsidRPr="00FD59ED" w:rsidRDefault="006D69C6" w:rsidP="004C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</w:p>
        </w:tc>
      </w:tr>
      <w:tr w:rsidR="006D69C6" w:rsidRPr="00FD59ED" w:rsidTr="004C48F9">
        <w:tc>
          <w:tcPr>
            <w:tcW w:w="3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C6" w:rsidRPr="00FD59ED" w:rsidRDefault="006D69C6" w:rsidP="006D69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eastAsia="Times New Roman" w:hAnsi="Times New Roman" w:cs="Times New Roman"/>
                <w:sz w:val="24"/>
                <w:szCs w:val="24"/>
              </w:rPr>
              <w:t>Session 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C6" w:rsidRPr="00FD59ED" w:rsidRDefault="006D69C6" w:rsidP="004C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hAnsi="Times New Roman" w:cs="Times New Roman"/>
                <w:b/>
                <w:color w:val="FF0000"/>
              </w:rPr>
              <w:t>[date]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C6" w:rsidRPr="00FD59ED" w:rsidRDefault="006D69C6" w:rsidP="004C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hAnsi="Times New Roman" w:cs="Times New Roman"/>
                <w:b/>
                <w:color w:val="FF0000"/>
              </w:rPr>
              <w:t>[times]</w:t>
            </w:r>
          </w:p>
        </w:tc>
      </w:tr>
      <w:tr w:rsidR="006D69C6" w:rsidRPr="00FD59ED" w:rsidTr="004C48F9">
        <w:tc>
          <w:tcPr>
            <w:tcW w:w="3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C6" w:rsidRPr="00FD59ED" w:rsidRDefault="006D69C6" w:rsidP="006D69C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eastAsia="Times New Roman" w:hAnsi="Times New Roman" w:cs="Times New Roman"/>
                <w:sz w:val="24"/>
                <w:szCs w:val="24"/>
              </w:rPr>
              <w:t>Session 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C6" w:rsidRPr="00FD59ED" w:rsidRDefault="006D69C6" w:rsidP="004C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hAnsi="Times New Roman" w:cs="Times New Roman"/>
                <w:b/>
                <w:color w:val="FF0000"/>
              </w:rPr>
              <w:t>[date]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C6" w:rsidRPr="00FD59ED" w:rsidRDefault="006D69C6" w:rsidP="004C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hAnsi="Times New Roman" w:cs="Times New Roman"/>
                <w:b/>
                <w:color w:val="FF0000"/>
              </w:rPr>
              <w:t>[times]</w:t>
            </w:r>
          </w:p>
        </w:tc>
      </w:tr>
      <w:tr w:rsidR="006D69C6" w:rsidRPr="00FD59ED" w:rsidTr="004C48F9">
        <w:tc>
          <w:tcPr>
            <w:tcW w:w="3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C6" w:rsidRPr="00FD59ED" w:rsidRDefault="006D69C6" w:rsidP="006D69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eastAsia="Times New Roman" w:hAnsi="Times New Roman" w:cs="Times New Roman"/>
                <w:sz w:val="24"/>
                <w:szCs w:val="24"/>
              </w:rPr>
              <w:t>Session 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C6" w:rsidRPr="00FD59ED" w:rsidRDefault="006D69C6" w:rsidP="004C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hAnsi="Times New Roman" w:cs="Times New Roman"/>
                <w:b/>
                <w:color w:val="FF0000"/>
              </w:rPr>
              <w:t>[date]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C6" w:rsidRPr="00FD59ED" w:rsidRDefault="006D69C6" w:rsidP="004C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hAnsi="Times New Roman" w:cs="Times New Roman"/>
                <w:b/>
                <w:color w:val="FF0000"/>
              </w:rPr>
              <w:t>[times]</w:t>
            </w:r>
          </w:p>
        </w:tc>
      </w:tr>
      <w:tr w:rsidR="006D69C6" w:rsidRPr="00FD59ED" w:rsidTr="004C48F9">
        <w:tc>
          <w:tcPr>
            <w:tcW w:w="3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C6" w:rsidRPr="00FD59ED" w:rsidRDefault="006D69C6" w:rsidP="006D69C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eastAsia="Times New Roman" w:hAnsi="Times New Roman" w:cs="Times New Roman"/>
                <w:sz w:val="24"/>
                <w:szCs w:val="24"/>
              </w:rPr>
              <w:t>Session 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C6" w:rsidRPr="00FD59ED" w:rsidRDefault="006D69C6" w:rsidP="004C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hAnsi="Times New Roman" w:cs="Times New Roman"/>
                <w:b/>
                <w:color w:val="FF0000"/>
              </w:rPr>
              <w:t>[date]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C6" w:rsidRPr="00FD59ED" w:rsidRDefault="006D69C6" w:rsidP="004C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hAnsi="Times New Roman" w:cs="Times New Roman"/>
                <w:b/>
                <w:color w:val="FF0000"/>
              </w:rPr>
              <w:t>[times]</w:t>
            </w:r>
          </w:p>
        </w:tc>
      </w:tr>
      <w:tr w:rsidR="006D69C6" w:rsidRPr="00FD59ED" w:rsidTr="004C48F9">
        <w:tc>
          <w:tcPr>
            <w:tcW w:w="3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C6" w:rsidRPr="00FD59ED" w:rsidRDefault="006D69C6" w:rsidP="006D69C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eastAsia="Times New Roman" w:hAnsi="Times New Roman" w:cs="Times New Roman"/>
                <w:sz w:val="24"/>
                <w:szCs w:val="24"/>
              </w:rPr>
              <w:t>Session 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C6" w:rsidRPr="00FD59ED" w:rsidRDefault="006D69C6" w:rsidP="004C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hAnsi="Times New Roman" w:cs="Times New Roman"/>
                <w:b/>
                <w:color w:val="FF0000"/>
              </w:rPr>
              <w:t>[date]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9C6" w:rsidRPr="00FD59ED" w:rsidRDefault="006D69C6" w:rsidP="004C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ED">
              <w:rPr>
                <w:rFonts w:ascii="Times New Roman" w:hAnsi="Times New Roman" w:cs="Times New Roman"/>
                <w:b/>
                <w:color w:val="FF0000"/>
              </w:rPr>
              <w:t>[times]</w:t>
            </w:r>
          </w:p>
        </w:tc>
      </w:tr>
    </w:tbl>
    <w:p w:rsidR="00ED604D" w:rsidRDefault="00ED604D" w:rsidP="00EB592F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</w:p>
    <w:p w:rsidR="00ED604D" w:rsidRDefault="00ED604D" w:rsidP="00ED604D">
      <w:r>
        <w:br w:type="page"/>
      </w:r>
      <w:bookmarkStart w:id="0" w:name="_GoBack"/>
      <w:bookmarkEnd w:id="0"/>
    </w:p>
    <w:p w:rsidR="00EB592F" w:rsidRPr="00FD59ED" w:rsidRDefault="00EB592F" w:rsidP="00EB592F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FD59ED"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  <w:lastRenderedPageBreak/>
        <w:t>1 Day before Email</w:t>
      </w:r>
    </w:p>
    <w:p w:rsidR="00EB592F" w:rsidRPr="000C27A8" w:rsidRDefault="00EB592F" w:rsidP="00EB592F">
      <w:pPr>
        <w:spacing w:after="0" w:line="240" w:lineRule="auto"/>
        <w:rPr>
          <w:rFonts w:ascii="Times New Roman" w:hAnsi="Times New Roman" w:cs="Times New Roman"/>
        </w:rPr>
      </w:pPr>
      <w:r w:rsidRPr="000C27A8">
        <w:rPr>
          <w:rFonts w:ascii="Times New Roman" w:hAnsi="Times New Roman" w:cs="Times New Roman"/>
        </w:rPr>
        <w:t xml:space="preserve">Subject: Ci3T Implementation Session </w:t>
      </w:r>
      <w:r w:rsidR="000332D0">
        <w:rPr>
          <w:rFonts w:ascii="Times New Roman" w:hAnsi="Times New Roman" w:cs="Times New Roman"/>
        </w:rPr>
        <w:t>5</w:t>
      </w:r>
      <w:r w:rsidRPr="000C27A8">
        <w:rPr>
          <w:rFonts w:ascii="Times New Roman" w:hAnsi="Times New Roman" w:cs="Times New Roman"/>
        </w:rPr>
        <w:t xml:space="preserve"> Tomorrow</w:t>
      </w:r>
    </w:p>
    <w:p w:rsidR="00EB592F" w:rsidRPr="000C27A8" w:rsidRDefault="00EB592F" w:rsidP="00EB592F">
      <w:pPr>
        <w:spacing w:after="0" w:line="240" w:lineRule="auto"/>
        <w:rPr>
          <w:rFonts w:ascii="Times New Roman" w:hAnsi="Times New Roman" w:cs="Times New Roman"/>
        </w:rPr>
      </w:pPr>
    </w:p>
    <w:p w:rsidR="00EB592F" w:rsidRPr="000C27A8" w:rsidRDefault="00EB592F" w:rsidP="00EB592F">
      <w:pPr>
        <w:spacing w:after="0" w:line="240" w:lineRule="auto"/>
        <w:rPr>
          <w:rFonts w:ascii="Times New Roman" w:hAnsi="Times New Roman" w:cs="Times New Roman"/>
        </w:rPr>
      </w:pPr>
      <w:r w:rsidRPr="000C27A8">
        <w:rPr>
          <w:rFonts w:ascii="Times New Roman" w:hAnsi="Times New Roman" w:cs="Times New Roman"/>
        </w:rPr>
        <w:t>Greetings!</w:t>
      </w:r>
    </w:p>
    <w:p w:rsidR="00EB592F" w:rsidRPr="000C27A8" w:rsidRDefault="00EB592F" w:rsidP="00EB592F">
      <w:pPr>
        <w:spacing w:after="0" w:line="240" w:lineRule="auto"/>
        <w:rPr>
          <w:rFonts w:ascii="Times New Roman" w:hAnsi="Times New Roman" w:cs="Times New Roman"/>
        </w:rPr>
      </w:pPr>
    </w:p>
    <w:p w:rsidR="00EB592F" w:rsidRPr="000C27A8" w:rsidRDefault="00EB592F" w:rsidP="00EB592F">
      <w:pPr>
        <w:spacing w:after="0" w:line="240" w:lineRule="auto"/>
        <w:rPr>
          <w:rFonts w:ascii="Times New Roman" w:hAnsi="Times New Roman" w:cs="Times New Roman"/>
        </w:rPr>
      </w:pPr>
      <w:r w:rsidRPr="000C27A8">
        <w:rPr>
          <w:rFonts w:ascii="Times New Roman" w:hAnsi="Times New Roman" w:cs="Times New Roman"/>
        </w:rPr>
        <w:t>We are looking forward to working with you</w:t>
      </w:r>
      <w:r w:rsidRPr="000C27A8">
        <w:rPr>
          <w:rFonts w:ascii="Times New Roman" w:hAnsi="Times New Roman" w:cs="Times New Roman"/>
          <w:b/>
          <w:bCs/>
        </w:rPr>
        <w:t xml:space="preserve"> tomorrow!</w:t>
      </w:r>
      <w:r w:rsidRPr="000C27A8">
        <w:rPr>
          <w:rFonts w:ascii="Times New Roman" w:hAnsi="Times New Roman" w:cs="Times New Roman"/>
        </w:rPr>
        <w:t xml:space="preserve">  Just a last reminder that the location for tomorrow’s Ci3T Implementation Session </w:t>
      </w:r>
      <w:r w:rsidR="000332D0">
        <w:rPr>
          <w:rFonts w:ascii="Times New Roman" w:hAnsi="Times New Roman" w:cs="Times New Roman"/>
        </w:rPr>
        <w:t>5</w:t>
      </w:r>
      <w:r w:rsidRPr="000C27A8">
        <w:rPr>
          <w:rFonts w:ascii="Times New Roman" w:hAnsi="Times New Roman" w:cs="Times New Roman"/>
        </w:rPr>
        <w:t xml:space="preserve"> is </w:t>
      </w:r>
      <w:r w:rsidRPr="000C27A8">
        <w:rPr>
          <w:rFonts w:ascii="Times New Roman" w:hAnsi="Times New Roman" w:cs="Times New Roman"/>
          <w:color w:val="FF0000"/>
        </w:rPr>
        <w:t>[room, building, full address, parking instructions]</w:t>
      </w:r>
      <w:r w:rsidRPr="000C27A8">
        <w:rPr>
          <w:rFonts w:ascii="Times New Roman" w:hAnsi="Times New Roman" w:cs="Times New Roman"/>
          <w:color w:val="000000"/>
        </w:rPr>
        <w:t>. Please contact us if you have any questions.</w:t>
      </w:r>
    </w:p>
    <w:p w:rsidR="00EB592F" w:rsidRPr="000C27A8" w:rsidRDefault="00EB592F" w:rsidP="00EB592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B592F" w:rsidRPr="000C27A8" w:rsidRDefault="00EB592F" w:rsidP="00EB592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C27A8">
        <w:rPr>
          <w:rFonts w:ascii="Times New Roman" w:hAnsi="Times New Roman" w:cs="Times New Roman"/>
          <w:color w:val="000000"/>
        </w:rPr>
        <w:t xml:space="preserve">Registration opens at </w:t>
      </w:r>
      <w:r w:rsidRPr="000C27A8">
        <w:rPr>
          <w:rFonts w:ascii="Times New Roman" w:hAnsi="Times New Roman" w:cs="Times New Roman"/>
          <w:color w:val="FF0000"/>
        </w:rPr>
        <w:t>[time]</w:t>
      </w:r>
      <w:r w:rsidRPr="000C27A8">
        <w:rPr>
          <w:rFonts w:ascii="Times New Roman" w:hAnsi="Times New Roman" w:cs="Times New Roman"/>
          <w:color w:val="000000"/>
        </w:rPr>
        <w:t xml:space="preserve">, and we will begin promptly at </w:t>
      </w:r>
      <w:r w:rsidRPr="000C27A8">
        <w:rPr>
          <w:rFonts w:ascii="Times New Roman" w:hAnsi="Times New Roman" w:cs="Times New Roman"/>
          <w:color w:val="FF0000"/>
        </w:rPr>
        <w:t>[time]</w:t>
      </w:r>
      <w:r w:rsidRPr="000C27A8">
        <w:rPr>
          <w:rFonts w:ascii="Times New Roman" w:hAnsi="Times New Roman" w:cs="Times New Roman"/>
          <w:color w:val="000000"/>
        </w:rPr>
        <w:t xml:space="preserve">. </w:t>
      </w:r>
    </w:p>
    <w:p w:rsidR="00EB592F" w:rsidRPr="000C27A8" w:rsidRDefault="00EB592F" w:rsidP="00EB592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B592F" w:rsidRPr="000C27A8" w:rsidRDefault="00EB592F" w:rsidP="00EB592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C27A8">
        <w:rPr>
          <w:rFonts w:ascii="Times New Roman" w:hAnsi="Times New Roman" w:cs="Times New Roman"/>
          <w:b/>
          <w:bCs/>
          <w:color w:val="000000"/>
        </w:rPr>
        <w:t>Laptop:</w:t>
      </w:r>
      <w:r w:rsidRPr="000C27A8">
        <w:rPr>
          <w:rFonts w:ascii="Times New Roman" w:hAnsi="Times New Roman" w:cs="Times New Roman"/>
          <w:color w:val="000000"/>
        </w:rPr>
        <w:t xml:space="preserve"> We strongly encourage every</w:t>
      </w:r>
      <w:r w:rsidRPr="000C27A8">
        <w:rPr>
          <w:rFonts w:ascii="Times New Roman" w:hAnsi="Times New Roman" w:cs="Times New Roman"/>
          <w:b/>
        </w:rPr>
        <w:t xml:space="preserve"> </w:t>
      </w:r>
      <w:r w:rsidRPr="000C27A8">
        <w:rPr>
          <w:rFonts w:ascii="Times New Roman" w:hAnsi="Times New Roman" w:cs="Times New Roman"/>
        </w:rPr>
        <w:t>Ci3T Leadership Team</w:t>
      </w:r>
      <w:r w:rsidRPr="000C27A8">
        <w:rPr>
          <w:rFonts w:ascii="Times New Roman" w:hAnsi="Times New Roman" w:cs="Times New Roman"/>
          <w:color w:val="000000"/>
        </w:rPr>
        <w:t xml:space="preserve"> member to bring a fully charged laptop. Documents will be available in Dropbox; look for your folder invitation later this afternoon! </w:t>
      </w:r>
    </w:p>
    <w:p w:rsidR="00EB592F" w:rsidRPr="000C27A8" w:rsidRDefault="00EB592F" w:rsidP="00EB592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B592F" w:rsidRPr="000C27A8" w:rsidRDefault="00EB592F" w:rsidP="00EB592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C27A8">
        <w:rPr>
          <w:rFonts w:ascii="Times New Roman" w:hAnsi="Times New Roman" w:cs="Times New Roman"/>
          <w:b/>
          <w:bCs/>
          <w:color w:val="000000"/>
        </w:rPr>
        <w:t>WiFi</w:t>
      </w:r>
      <w:proofErr w:type="spellEnd"/>
      <w:r w:rsidRPr="000C27A8">
        <w:rPr>
          <w:rFonts w:ascii="Times New Roman" w:hAnsi="Times New Roman" w:cs="Times New Roman"/>
          <w:b/>
          <w:bCs/>
          <w:color w:val="000000"/>
        </w:rPr>
        <w:t>:</w:t>
      </w:r>
      <w:r w:rsidRPr="000C27A8">
        <w:rPr>
          <w:rFonts w:ascii="Times New Roman" w:hAnsi="Times New Roman" w:cs="Times New Roman"/>
          <w:b/>
          <w:bCs/>
          <w:color w:val="000000"/>
        </w:rPr>
        <w:tab/>
      </w:r>
      <w:r w:rsidRPr="000C27A8">
        <w:rPr>
          <w:rFonts w:ascii="Times New Roman" w:hAnsi="Times New Roman" w:cs="Times New Roman"/>
        </w:rPr>
        <w:t xml:space="preserve">User name: </w:t>
      </w:r>
      <w:r w:rsidRPr="000C27A8">
        <w:rPr>
          <w:rFonts w:ascii="Times New Roman" w:hAnsi="Times New Roman" w:cs="Times New Roman"/>
          <w:color w:val="FF0000"/>
        </w:rPr>
        <w:t>[location Wi-Fi username]</w:t>
      </w:r>
    </w:p>
    <w:p w:rsidR="00EB592F" w:rsidRPr="000C27A8" w:rsidRDefault="00EB592F" w:rsidP="00EB592F">
      <w:pPr>
        <w:spacing w:after="0" w:line="240" w:lineRule="auto"/>
        <w:rPr>
          <w:rFonts w:ascii="Times New Roman" w:hAnsi="Times New Roman" w:cs="Times New Roman"/>
        </w:rPr>
      </w:pPr>
      <w:r w:rsidRPr="000C27A8">
        <w:rPr>
          <w:rFonts w:ascii="Times New Roman" w:hAnsi="Times New Roman" w:cs="Times New Roman"/>
        </w:rPr>
        <w:tab/>
        <w:t xml:space="preserve">Password: </w:t>
      </w:r>
      <w:r w:rsidRPr="000C27A8">
        <w:rPr>
          <w:rFonts w:ascii="Times New Roman" w:hAnsi="Times New Roman" w:cs="Times New Roman"/>
          <w:color w:val="FF0000"/>
        </w:rPr>
        <w:t>[location Wi-Fi password]</w:t>
      </w:r>
    </w:p>
    <w:p w:rsidR="00EB592F" w:rsidRPr="000C27A8" w:rsidRDefault="00EB592F" w:rsidP="00EB592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B592F" w:rsidRPr="00FD59ED" w:rsidRDefault="00EB592F" w:rsidP="00EB5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7A8">
        <w:rPr>
          <w:rFonts w:ascii="Times New Roman" w:hAnsi="Times New Roman" w:cs="Times New Roman"/>
        </w:rPr>
        <w:t>Please also bring your Ci3T interactive eBook, the four books, and journal special issue:</w:t>
      </w:r>
      <w:r w:rsidRPr="00FD59ED">
        <w:rPr>
          <w:rFonts w:ascii="Times New Roman" w:hAnsi="Times New Roman" w:cs="Times New Roman"/>
          <w:sz w:val="24"/>
          <w:szCs w:val="24"/>
        </w:rPr>
        <w:br/>
      </w:r>
      <w:r w:rsidRPr="00FD59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2F4A07" wp14:editId="0B37A339">
            <wp:extent cx="447579" cy="594360"/>
            <wp:effectExtent l="0" t="0" r="0" b="0"/>
            <wp:docPr id="14" name="Picture 1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7579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9ED">
        <w:rPr>
          <w:rFonts w:ascii="Times New Roman" w:hAnsi="Times New Roman" w:cs="Times New Roman"/>
          <w:sz w:val="24"/>
          <w:szCs w:val="24"/>
        </w:rPr>
        <w:t xml:space="preserve"> </w:t>
      </w:r>
      <w:r w:rsidRPr="00FD59ED">
        <w:rPr>
          <w:rFonts w:ascii="Times New Roman" w:hAnsi="Times New Roman" w:cs="Times New Roman"/>
          <w:b/>
          <w:bCs/>
          <w:noProof/>
          <w:color w:val="B65F09"/>
          <w:sz w:val="24"/>
          <w:szCs w:val="24"/>
        </w:rPr>
        <w:drawing>
          <wp:inline distT="0" distB="0" distL="0" distR="0" wp14:anchorId="707D696B" wp14:editId="1642120E">
            <wp:extent cx="457200" cy="594360"/>
            <wp:effectExtent l="0" t="0" r="0" b="0"/>
            <wp:docPr id="15" name="Picture 15" descr="Cover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ver Graphic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9ED">
        <w:rPr>
          <w:rFonts w:ascii="Times New Roman" w:hAnsi="Times New Roman" w:cs="Times New Roman"/>
          <w:sz w:val="24"/>
          <w:szCs w:val="24"/>
        </w:rPr>
        <w:t xml:space="preserve"> </w:t>
      </w:r>
      <w:r w:rsidRPr="00FD59ED">
        <w:rPr>
          <w:rFonts w:ascii="Times New Roman" w:hAnsi="Times New Roman" w:cs="Times New Roman"/>
          <w:b/>
          <w:bCs/>
          <w:noProof/>
          <w:color w:val="B65F09"/>
          <w:sz w:val="24"/>
          <w:szCs w:val="24"/>
        </w:rPr>
        <w:drawing>
          <wp:inline distT="0" distB="0" distL="0" distR="0" wp14:anchorId="7FBB5103" wp14:editId="501FED8E">
            <wp:extent cx="424543" cy="594360"/>
            <wp:effectExtent l="0" t="0" r="0" b="0"/>
            <wp:docPr id="16" name="Picture 16" descr="Cover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Graphic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43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9ED">
        <w:rPr>
          <w:rFonts w:ascii="Times New Roman" w:hAnsi="Times New Roman" w:cs="Times New Roman"/>
          <w:sz w:val="24"/>
          <w:szCs w:val="24"/>
        </w:rPr>
        <w:t xml:space="preserve"> </w:t>
      </w:r>
      <w:r w:rsidRPr="00FD59ED">
        <w:rPr>
          <w:rFonts w:ascii="Times New Roman" w:hAnsi="Times New Roman" w:cs="Times New Roman"/>
          <w:b/>
          <w:bCs/>
          <w:noProof/>
          <w:color w:val="B65F09"/>
          <w:sz w:val="24"/>
          <w:szCs w:val="24"/>
        </w:rPr>
        <w:drawing>
          <wp:inline distT="0" distB="0" distL="0" distR="0" wp14:anchorId="73E93806" wp14:editId="55173D68">
            <wp:extent cx="457200" cy="594360"/>
            <wp:effectExtent l="0" t="0" r="0" b="0"/>
            <wp:docPr id="17" name="Picture 17" descr="Cover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 Graphic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9ED">
        <w:rPr>
          <w:rFonts w:ascii="Times New Roman" w:hAnsi="Times New Roman" w:cs="Times New Roman"/>
          <w:sz w:val="24"/>
          <w:szCs w:val="24"/>
        </w:rPr>
        <w:t xml:space="preserve"> </w:t>
      </w:r>
      <w:r w:rsidRPr="00FD59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9BA91A" wp14:editId="29B340FC">
            <wp:extent cx="417694" cy="5943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94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59ED">
        <w:rPr>
          <w:rFonts w:ascii="Times New Roman" w:hAnsi="Times New Roman" w:cs="Times New Roman"/>
          <w:sz w:val="24"/>
          <w:szCs w:val="24"/>
        </w:rPr>
        <w:t xml:space="preserve"> </w:t>
      </w:r>
      <w:r w:rsidRPr="00FD59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D0C4CF" wp14:editId="501B1B0E">
            <wp:extent cx="463048" cy="594360"/>
            <wp:effectExtent l="0" t="0" r="0" b="0"/>
            <wp:docPr id="2144" name="Picture 2144" descr="cid:image004.jpg@01D00D6F.F1E7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00D6F.F1E768B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8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92F" w:rsidRPr="00FD59ED" w:rsidRDefault="00EB592F" w:rsidP="00EB59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592F" w:rsidRPr="000C27A8" w:rsidRDefault="00EB592F" w:rsidP="00EB592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C27A8">
        <w:rPr>
          <w:rFonts w:ascii="Times New Roman" w:hAnsi="Times New Roman" w:cs="Times New Roman"/>
          <w:color w:val="000000"/>
        </w:rPr>
        <w:t xml:space="preserve">We look forward to seeing you soon! Please feel free to contact us with any questions (emails are great, or contact </w:t>
      </w:r>
      <w:r w:rsidRPr="000C27A8">
        <w:rPr>
          <w:rFonts w:ascii="Times New Roman" w:hAnsi="Times New Roman" w:cs="Times New Roman"/>
          <w:color w:val="FF0000"/>
        </w:rPr>
        <w:t xml:space="preserve">[contact name] </w:t>
      </w:r>
      <w:r w:rsidRPr="000C27A8">
        <w:rPr>
          <w:rFonts w:ascii="Times New Roman" w:hAnsi="Times New Roman" w:cs="Times New Roman"/>
          <w:color w:val="000000"/>
        </w:rPr>
        <w:t xml:space="preserve">directly at </w:t>
      </w:r>
      <w:r w:rsidRPr="000C27A8">
        <w:rPr>
          <w:rFonts w:ascii="Times New Roman" w:hAnsi="Times New Roman" w:cs="Times New Roman"/>
          <w:color w:val="FF0000"/>
        </w:rPr>
        <w:t>[contact phone]</w:t>
      </w:r>
      <w:r w:rsidRPr="000C27A8">
        <w:rPr>
          <w:rFonts w:ascii="Times New Roman" w:hAnsi="Times New Roman" w:cs="Times New Roman"/>
          <w:color w:val="000000"/>
        </w:rPr>
        <w:t>).</w:t>
      </w:r>
    </w:p>
    <w:p w:rsidR="00EB592F" w:rsidRPr="00FD59ED" w:rsidRDefault="00EB592F" w:rsidP="00EB59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592F" w:rsidRPr="00FD59ED" w:rsidRDefault="00EB592F" w:rsidP="00EB59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59ED">
        <w:rPr>
          <w:rFonts w:ascii="Times New Roman" w:hAnsi="Times New Roman" w:cs="Times New Roman"/>
          <w:color w:val="000000"/>
          <w:sz w:val="24"/>
          <w:szCs w:val="24"/>
        </w:rPr>
        <w:t>Respectfully,</w:t>
      </w:r>
    </w:p>
    <w:p w:rsidR="00EB592F" w:rsidRPr="00FD59ED" w:rsidRDefault="00EB592F" w:rsidP="00CA2A9C">
      <w:pPr>
        <w:rPr>
          <w:rFonts w:ascii="Times New Roman" w:hAnsi="Times New Roman" w:cs="Times New Roman"/>
        </w:rPr>
      </w:pPr>
    </w:p>
    <w:sectPr w:rsidR="00EB592F" w:rsidRPr="00FD5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00000005"/>
    <w:lvl w:ilvl="0" w:tplc="0000019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006"/>
    <w:multiLevelType w:val="hybridMultilevel"/>
    <w:tmpl w:val="00000006"/>
    <w:lvl w:ilvl="0" w:tplc="000001F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2576AAC"/>
    <w:multiLevelType w:val="hybridMultilevel"/>
    <w:tmpl w:val="1D582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551BE3"/>
    <w:multiLevelType w:val="multilevel"/>
    <w:tmpl w:val="112661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330BFD"/>
    <w:multiLevelType w:val="hybridMultilevel"/>
    <w:tmpl w:val="4CCE1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D016C9"/>
    <w:multiLevelType w:val="multilevel"/>
    <w:tmpl w:val="B53E9F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AA5EAF"/>
    <w:multiLevelType w:val="hybridMultilevel"/>
    <w:tmpl w:val="33384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5F2E6A"/>
    <w:multiLevelType w:val="hybridMultilevel"/>
    <w:tmpl w:val="B0FE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72AFE"/>
    <w:multiLevelType w:val="multilevel"/>
    <w:tmpl w:val="090E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551206"/>
    <w:multiLevelType w:val="hybridMultilevel"/>
    <w:tmpl w:val="DEC4C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293CA2"/>
    <w:multiLevelType w:val="multilevel"/>
    <w:tmpl w:val="C9960E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037A48"/>
    <w:multiLevelType w:val="hybridMultilevel"/>
    <w:tmpl w:val="BECE897A"/>
    <w:lvl w:ilvl="0" w:tplc="297E2C2A">
      <w:numFmt w:val="bullet"/>
      <w:lvlText w:val="·"/>
      <w:lvlJc w:val="left"/>
      <w:pPr>
        <w:ind w:left="720" w:hanging="360"/>
      </w:pPr>
      <w:rPr>
        <w:rFonts w:ascii="&amp;quot" w:eastAsiaTheme="minorHAnsi" w:hAnsi="&amp;quot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430D3"/>
    <w:multiLevelType w:val="multilevel"/>
    <w:tmpl w:val="76F2C6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8"/>
  </w:num>
  <w:num w:numId="11">
    <w:abstractNumId w:val="13"/>
  </w:num>
  <w:num w:numId="12">
    <w:abstractNumId w:val="6"/>
  </w:num>
  <w:num w:numId="13">
    <w:abstractNumId w:val="15"/>
  </w:num>
  <w:num w:numId="14">
    <w:abstractNumId w:val="1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E6"/>
    <w:rsid w:val="000332D0"/>
    <w:rsid w:val="000C27A8"/>
    <w:rsid w:val="002B0968"/>
    <w:rsid w:val="00563A08"/>
    <w:rsid w:val="005735CD"/>
    <w:rsid w:val="00606F23"/>
    <w:rsid w:val="006D69C6"/>
    <w:rsid w:val="00831CF2"/>
    <w:rsid w:val="00832CAA"/>
    <w:rsid w:val="00B02CE6"/>
    <w:rsid w:val="00CA2A9C"/>
    <w:rsid w:val="00CC7F3E"/>
    <w:rsid w:val="00D7194E"/>
    <w:rsid w:val="00DC28BA"/>
    <w:rsid w:val="00DC4795"/>
    <w:rsid w:val="00E119D3"/>
    <w:rsid w:val="00EB592F"/>
    <w:rsid w:val="00ED604D"/>
    <w:rsid w:val="00EF7CDA"/>
    <w:rsid w:val="00FD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2D3C"/>
  <w15:chartTrackingRefBased/>
  <w15:docId w15:val="{3C74FF04-741E-4587-A674-1A302B4E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69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A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69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69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02CE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CE6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CA2A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32CA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D69C6"/>
  </w:style>
  <w:style w:type="paragraph" w:styleId="Title">
    <w:name w:val="Title"/>
    <w:basedOn w:val="Normal"/>
    <w:next w:val="Normal"/>
    <w:link w:val="TitleChar"/>
    <w:uiPriority w:val="10"/>
    <w:qFormat/>
    <w:rsid w:val="006D69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9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6D69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69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D69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B5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4.png@01D3B636.2B79AD00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cid:image001.png@01D3B636.2B79AD00" TargetMode="External"/><Relationship Id="rId12" Type="http://schemas.openxmlformats.org/officeDocument/2006/relationships/image" Target="media/image4.png"/><Relationship Id="rId17" Type="http://schemas.openxmlformats.org/officeDocument/2006/relationships/image" Target="cid:image004.jpg@01D00D6F.F1E768B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3.png@01D3B636.2B79AD0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tunes.apple.com/us/book/id1171269209" TargetMode="External"/><Relationship Id="rId15" Type="http://schemas.openxmlformats.org/officeDocument/2006/relationships/image" Target="cid:image005.png@01D3B636.2B79AD0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cid:image002.png@01D3B636.2B79AD00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Buckman, Mark</dc:creator>
  <cp:keywords/>
  <dc:description/>
  <cp:lastModifiedBy>Buckman, Mark</cp:lastModifiedBy>
  <cp:revision>3</cp:revision>
  <dcterms:created xsi:type="dcterms:W3CDTF">2018-03-09T21:51:00Z</dcterms:created>
  <dcterms:modified xsi:type="dcterms:W3CDTF">2018-04-04T18:08:00Z</dcterms:modified>
</cp:coreProperties>
</file>