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A" w:rsidRPr="00264867" w:rsidRDefault="00752D5A" w:rsidP="00752D5A">
      <w:pPr>
        <w:pStyle w:val="Title"/>
        <w:rPr>
          <w:rFonts w:ascii="Times New Roman" w:hAnsi="Times New Roman" w:cs="Times New Roman"/>
        </w:rPr>
      </w:pPr>
      <w:r w:rsidRPr="00264867">
        <w:rPr>
          <w:rFonts w:ascii="Times New Roman" w:hAnsi="Times New Roman" w:cs="Times New Roman"/>
        </w:rPr>
        <w:t>Ci3T Template Emails</w:t>
      </w:r>
    </w:p>
    <w:p w:rsidR="00752D5A" w:rsidRPr="00AF5687" w:rsidRDefault="00752D5A" w:rsidP="00752D5A">
      <w:pPr>
        <w:rPr>
          <w:rFonts w:ascii="Times New Roman" w:hAnsi="Times New Roman" w:cs="Times New Roman"/>
          <w:sz w:val="24"/>
          <w:szCs w:val="24"/>
        </w:rPr>
      </w:pPr>
      <w:r w:rsidRPr="00AF5687">
        <w:rPr>
          <w:rFonts w:ascii="Times New Roman" w:hAnsi="Times New Roman" w:cs="Times New Roman"/>
          <w:sz w:val="24"/>
          <w:szCs w:val="24"/>
        </w:rPr>
        <w:t xml:space="preserve">Directions: Template sample emails to </w:t>
      </w:r>
      <w:r w:rsidRPr="00315DC8">
        <w:rPr>
          <w:rFonts w:ascii="Times New Roman" w:hAnsi="Times New Roman" w:cs="Times New Roman"/>
          <w:sz w:val="24"/>
          <w:szCs w:val="24"/>
        </w:rPr>
        <w:t>Ci3T Leadership Team</w:t>
      </w:r>
      <w:r w:rsidRPr="00AF5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sz w:val="24"/>
          <w:szCs w:val="24"/>
        </w:rPr>
        <w:t>members are provided for</w:t>
      </w:r>
      <w:r w:rsidR="005A5725" w:rsidRPr="00AF5687">
        <w:rPr>
          <w:rFonts w:ascii="Times New Roman" w:hAnsi="Times New Roman" w:cs="Times New Roman"/>
          <w:sz w:val="24"/>
          <w:szCs w:val="24"/>
        </w:rPr>
        <w:t xml:space="preserve"> Implementation</w:t>
      </w:r>
      <w:r w:rsidRPr="00AF5687">
        <w:rPr>
          <w:rFonts w:ascii="Times New Roman" w:hAnsi="Times New Roman" w:cs="Times New Roman"/>
          <w:sz w:val="24"/>
          <w:szCs w:val="24"/>
        </w:rPr>
        <w:t xml:space="preserve"> Session 1.</w:t>
      </w:r>
    </w:p>
    <w:p w:rsidR="00752D5A" w:rsidRPr="00264867" w:rsidRDefault="005A5725" w:rsidP="00752D5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Implementation</w:t>
      </w:r>
      <w:r w:rsidRPr="00264867">
        <w:rPr>
          <w:rFonts w:ascii="Times New Roman" w:hAnsi="Times New Roman" w:cs="Times New Roman"/>
        </w:rPr>
        <w:t xml:space="preserve"> </w:t>
      </w:r>
      <w:r w:rsidR="00752D5A" w:rsidRPr="00264867">
        <w:rPr>
          <w:rFonts w:ascii="Times New Roman" w:hAnsi="Times New Roman" w:cs="Times New Roman"/>
        </w:rPr>
        <w:t>Session 1</w:t>
      </w:r>
    </w:p>
    <w:p w:rsidR="00752D5A" w:rsidRPr="00264867" w:rsidRDefault="00264867" w:rsidP="00752D5A">
      <w:pPr>
        <w:pStyle w:val="Heading2"/>
        <w:rPr>
          <w:rFonts w:ascii="Times New Roman" w:hAnsi="Times New Roman" w:cs="Times New Roman"/>
        </w:rPr>
      </w:pPr>
      <w:r w:rsidRPr="00264867">
        <w:rPr>
          <w:rFonts w:ascii="Times New Roman" w:hAnsi="Times New Roman" w:cs="Times New Roman"/>
        </w:rPr>
        <w:t>2</w:t>
      </w:r>
      <w:r w:rsidR="00752D5A" w:rsidRPr="00264867">
        <w:rPr>
          <w:rFonts w:ascii="Times New Roman" w:hAnsi="Times New Roman" w:cs="Times New Roman"/>
        </w:rPr>
        <w:t xml:space="preserve"> week before email (only for </w:t>
      </w:r>
      <w:r w:rsidR="005A5725">
        <w:rPr>
          <w:rFonts w:ascii="Times New Roman" w:hAnsi="Times New Roman" w:cs="Times New Roman"/>
        </w:rPr>
        <w:t>Implementation</w:t>
      </w:r>
      <w:r w:rsidR="005A5725" w:rsidRPr="00264867">
        <w:rPr>
          <w:rFonts w:ascii="Times New Roman" w:hAnsi="Times New Roman" w:cs="Times New Roman"/>
        </w:rPr>
        <w:t xml:space="preserve"> </w:t>
      </w:r>
      <w:r w:rsidR="00752D5A" w:rsidRPr="00264867">
        <w:rPr>
          <w:rFonts w:ascii="Times New Roman" w:hAnsi="Times New Roman" w:cs="Times New Roman"/>
        </w:rPr>
        <w:t>Session 1)</w:t>
      </w:r>
    </w:p>
    <w:p w:rsidR="00A02DB1" w:rsidRPr="00264867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sz w:val="24"/>
          <w:szCs w:val="24"/>
        </w:rPr>
        <w:t>Greetings!</w:t>
      </w:r>
    </w:p>
    <w:p w:rsidR="00A02DB1" w:rsidRPr="00264867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sz w:val="24"/>
          <w:szCs w:val="24"/>
        </w:rPr>
        <w:t> </w:t>
      </w:r>
    </w:p>
    <w:p w:rsidR="00A02DB1" w:rsidRPr="00264867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sz w:val="24"/>
          <w:szCs w:val="24"/>
        </w:rPr>
        <w:t>We are greatly looking forward</w:t>
      </w:r>
      <w:r w:rsidR="00463AB8">
        <w:rPr>
          <w:rFonts w:ascii="Times New Roman" w:hAnsi="Times New Roman" w:cs="Times New Roman"/>
          <w:sz w:val="24"/>
          <w:szCs w:val="24"/>
        </w:rPr>
        <w:t xml:space="preserve"> to seeing you all for the first Ci3T implementation professional learning session of the year on </w:t>
      </w:r>
      <w:r w:rsidR="00752D5A" w:rsidRPr="00264867">
        <w:rPr>
          <w:rFonts w:ascii="Times New Roman" w:hAnsi="Times New Roman" w:cs="Times New Roman"/>
          <w:b/>
          <w:color w:val="FF0000"/>
        </w:rPr>
        <w:t>[day of the week and date]</w:t>
      </w:r>
      <w:r w:rsidR="00752D5A" w:rsidRPr="00264867">
        <w:rPr>
          <w:rFonts w:ascii="Times New Roman" w:hAnsi="Times New Roman" w:cs="Times New Roman"/>
          <w:b/>
          <w:color w:val="000000" w:themeColor="text1"/>
        </w:rPr>
        <w:t>.</w:t>
      </w:r>
      <w:r w:rsidR="00752D5A" w:rsidRPr="00264867">
        <w:rPr>
          <w:rFonts w:ascii="Times New Roman" w:hAnsi="Times New Roman" w:cs="Times New Roman"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sz w:val="24"/>
          <w:szCs w:val="24"/>
        </w:rPr>
        <w:t xml:space="preserve">At the bottom of this </w:t>
      </w:r>
      <w:r w:rsidR="00752D5A" w:rsidRPr="00264867">
        <w:rPr>
          <w:rFonts w:ascii="Times New Roman" w:hAnsi="Times New Roman" w:cs="Times New Roman"/>
          <w:sz w:val="24"/>
          <w:szCs w:val="24"/>
        </w:rPr>
        <w:t>email,</w:t>
      </w:r>
      <w:r w:rsidRPr="00264867">
        <w:rPr>
          <w:rFonts w:ascii="Times New Roman" w:hAnsi="Times New Roman" w:cs="Times New Roman"/>
          <w:sz w:val="24"/>
          <w:szCs w:val="24"/>
        </w:rPr>
        <w:t xml:space="preserve"> you will find a chart with th</w:t>
      </w:r>
      <w:r w:rsidR="00463AB8">
        <w:rPr>
          <w:rFonts w:ascii="Times New Roman" w:hAnsi="Times New Roman" w:cs="Times New Roman"/>
          <w:sz w:val="24"/>
          <w:szCs w:val="24"/>
        </w:rPr>
        <w:t>e dates and times for all five professional l</w:t>
      </w:r>
      <w:r w:rsidRPr="00264867">
        <w:rPr>
          <w:rFonts w:ascii="Times New Roman" w:hAnsi="Times New Roman" w:cs="Times New Roman"/>
          <w:sz w:val="24"/>
          <w:szCs w:val="24"/>
        </w:rPr>
        <w:t>earni</w:t>
      </w:r>
      <w:bookmarkStart w:id="0" w:name="_GoBack"/>
      <w:bookmarkEnd w:id="0"/>
      <w:r w:rsidRPr="00264867">
        <w:rPr>
          <w:rFonts w:ascii="Times New Roman" w:hAnsi="Times New Roman" w:cs="Times New Roman"/>
          <w:sz w:val="24"/>
          <w:szCs w:val="24"/>
        </w:rPr>
        <w:t>ng sessions for 20</w:t>
      </w:r>
      <w:r w:rsidR="00463AB8" w:rsidRPr="00463AB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264867">
        <w:rPr>
          <w:rFonts w:ascii="Times New Roman" w:hAnsi="Times New Roman" w:cs="Times New Roman"/>
          <w:sz w:val="24"/>
          <w:szCs w:val="24"/>
        </w:rPr>
        <w:t>-20</w:t>
      </w:r>
      <w:r w:rsidR="00463AB8" w:rsidRPr="00463AB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463AB8">
        <w:rPr>
          <w:rFonts w:ascii="Times New Roman" w:hAnsi="Times New Roman" w:cs="Times New Roman"/>
          <w:sz w:val="24"/>
          <w:szCs w:val="24"/>
        </w:rPr>
        <w:t xml:space="preserve">.  </w:t>
      </w:r>
      <w:r w:rsidRPr="00264867">
        <w:rPr>
          <w:rFonts w:ascii="Times New Roman" w:hAnsi="Times New Roman" w:cs="Times New Roman"/>
          <w:sz w:val="24"/>
          <w:szCs w:val="24"/>
        </w:rPr>
        <w:t>We encourage all Ci3T Leaders</w:t>
      </w:r>
      <w:r w:rsidR="00463AB8">
        <w:rPr>
          <w:rFonts w:ascii="Times New Roman" w:hAnsi="Times New Roman" w:cs="Times New Roman"/>
          <w:sz w:val="24"/>
          <w:szCs w:val="24"/>
        </w:rPr>
        <w:t>hip Team members and Ci3T District Leaders</w:t>
      </w:r>
      <w:r w:rsidRPr="00264867">
        <w:rPr>
          <w:rFonts w:ascii="Times New Roman" w:hAnsi="Times New Roman" w:cs="Times New Roman"/>
          <w:sz w:val="24"/>
          <w:szCs w:val="24"/>
        </w:rPr>
        <w:t xml:space="preserve"> to attend these</w:t>
      </w:r>
      <w:r w:rsidR="005A5725">
        <w:rPr>
          <w:rFonts w:ascii="Times New Roman" w:hAnsi="Times New Roman" w:cs="Times New Roman"/>
          <w:sz w:val="24"/>
          <w:szCs w:val="24"/>
        </w:rPr>
        <w:t xml:space="preserve"> </w:t>
      </w:r>
      <w:r w:rsidR="005A5725">
        <w:rPr>
          <w:rFonts w:ascii="Times New Roman" w:hAnsi="Times New Roman" w:cs="Times New Roman"/>
        </w:rPr>
        <w:t>implementation</w:t>
      </w:r>
      <w:r w:rsidRPr="00264867">
        <w:rPr>
          <w:rFonts w:ascii="Times New Roman" w:hAnsi="Times New Roman" w:cs="Times New Roman"/>
          <w:sz w:val="24"/>
          <w:szCs w:val="24"/>
        </w:rPr>
        <w:t xml:space="preserve"> sessions. We truly value the opportunity to support you all with these free-access professional learning sessions as you move forward in your first and second years of implementation!</w:t>
      </w:r>
    </w:p>
    <w:p w:rsidR="00A02DB1" w:rsidRPr="00264867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sz w:val="24"/>
          <w:szCs w:val="24"/>
        </w:rPr>
        <w:t> </w:t>
      </w:r>
    </w:p>
    <w:p w:rsidR="00752D5A" w:rsidRPr="00264867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sz w:val="24"/>
          <w:szCs w:val="24"/>
        </w:rPr>
        <w:t xml:space="preserve">For the first </w:t>
      </w:r>
      <w:r w:rsidR="005A5725">
        <w:rPr>
          <w:rFonts w:ascii="Times New Roman" w:hAnsi="Times New Roman" w:cs="Times New Roman"/>
          <w:sz w:val="24"/>
          <w:szCs w:val="24"/>
        </w:rPr>
        <w:t>i</w:t>
      </w:r>
      <w:r w:rsidR="005A5725">
        <w:rPr>
          <w:rFonts w:ascii="Times New Roman" w:hAnsi="Times New Roman" w:cs="Times New Roman"/>
        </w:rPr>
        <w:t>mplementation</w:t>
      </w:r>
      <w:r w:rsidR="005A5725" w:rsidRPr="00264867">
        <w:rPr>
          <w:rFonts w:ascii="Times New Roman" w:hAnsi="Times New Roman" w:cs="Times New Roman"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sz w:val="24"/>
          <w:szCs w:val="24"/>
        </w:rPr>
        <w:t xml:space="preserve">session, we are excited to hear all about the </w:t>
      </w:r>
      <w:r w:rsidR="00463AB8">
        <w:rPr>
          <w:rFonts w:ascii="Times New Roman" w:hAnsi="Times New Roman" w:cs="Times New Roman"/>
          <w:sz w:val="24"/>
          <w:szCs w:val="24"/>
        </w:rPr>
        <w:t xml:space="preserve">Ci3T rollout activities </w:t>
      </w:r>
      <w:r w:rsidRPr="00264867">
        <w:rPr>
          <w:rFonts w:ascii="Times New Roman" w:hAnsi="Times New Roman" w:cs="Times New Roman"/>
          <w:sz w:val="24"/>
          <w:szCs w:val="24"/>
        </w:rPr>
        <w:t>happening in your buildings! This session, entitled “SETTING UP FOR SUCCESS</w:t>
      </w:r>
      <w:r w:rsidR="00463AB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264867">
        <w:rPr>
          <w:rFonts w:ascii="Times New Roman" w:hAnsi="Times New Roman" w:cs="Times New Roman"/>
          <w:sz w:val="24"/>
          <w:szCs w:val="24"/>
        </w:rPr>
        <w:t>will be held</w:t>
      </w:r>
      <w:r w:rsidR="00463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sz w:val="24"/>
          <w:szCs w:val="24"/>
        </w:rPr>
        <w:t xml:space="preserve">in </w:t>
      </w:r>
      <w:r w:rsidR="00752D5A" w:rsidRPr="00264867">
        <w:rPr>
          <w:rFonts w:ascii="Times New Roman" w:hAnsi="Times New Roman" w:cs="Times New Roman"/>
          <w:b/>
          <w:color w:val="FF0000"/>
        </w:rPr>
        <w:t>[room name]</w:t>
      </w:r>
      <w:r w:rsidRPr="00264867">
        <w:rPr>
          <w:rFonts w:ascii="Times New Roman" w:hAnsi="Times New Roman" w:cs="Times New Roman"/>
          <w:sz w:val="24"/>
          <w:szCs w:val="24"/>
        </w:rPr>
        <w:t xml:space="preserve"> at </w:t>
      </w:r>
      <w:r w:rsidR="00752D5A" w:rsidRPr="00264867">
        <w:rPr>
          <w:rFonts w:ascii="Times New Roman" w:hAnsi="Times New Roman" w:cs="Times New Roman"/>
          <w:b/>
          <w:color w:val="FF0000"/>
        </w:rPr>
        <w:t>[venue name and address]</w:t>
      </w:r>
      <w:r w:rsidRPr="00264867">
        <w:rPr>
          <w:rFonts w:ascii="Times New Roman" w:hAnsi="Times New Roman" w:cs="Times New Roman"/>
          <w:sz w:val="24"/>
          <w:szCs w:val="24"/>
        </w:rPr>
        <w:t xml:space="preserve"> on </w:t>
      </w:r>
      <w:r w:rsidR="00752D5A" w:rsidRPr="00264867">
        <w:rPr>
          <w:rFonts w:ascii="Times New Roman" w:hAnsi="Times New Roman" w:cs="Times New Roman"/>
          <w:b/>
          <w:color w:val="FF0000"/>
        </w:rPr>
        <w:t>[date]</w:t>
      </w:r>
      <w:r w:rsidRPr="00264867">
        <w:rPr>
          <w:rFonts w:ascii="Times New Roman" w:hAnsi="Times New Roman" w:cs="Times New Roman"/>
          <w:sz w:val="24"/>
          <w:szCs w:val="24"/>
        </w:rPr>
        <w:t xml:space="preserve">. You can find an </w:t>
      </w:r>
      <w:r w:rsidRPr="00264867">
        <w:rPr>
          <w:rFonts w:ascii="Times New Roman" w:hAnsi="Times New Roman" w:cs="Times New Roman"/>
          <w:color w:val="FF0000"/>
          <w:sz w:val="24"/>
          <w:szCs w:val="24"/>
        </w:rPr>
        <w:t xml:space="preserve">agenda </w:t>
      </w:r>
      <w:r w:rsidR="005A5725">
        <w:rPr>
          <w:rFonts w:ascii="Times New Roman" w:hAnsi="Times New Roman" w:cs="Times New Roman"/>
          <w:sz w:val="24"/>
          <w:szCs w:val="24"/>
        </w:rPr>
        <w:t>for this i</w:t>
      </w:r>
      <w:r w:rsidR="005A5725">
        <w:rPr>
          <w:rFonts w:ascii="Times New Roman" w:hAnsi="Times New Roman" w:cs="Times New Roman"/>
        </w:rPr>
        <w:t>mplementation</w:t>
      </w:r>
      <w:r w:rsidR="005A5725" w:rsidRPr="00264867">
        <w:rPr>
          <w:rFonts w:ascii="Times New Roman" w:hAnsi="Times New Roman" w:cs="Times New Roman"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sz w:val="24"/>
          <w:szCs w:val="24"/>
        </w:rPr>
        <w:t xml:space="preserve">session </w:t>
      </w:r>
      <w:r w:rsidRPr="00264867">
        <w:rPr>
          <w:rFonts w:ascii="Times New Roman" w:hAnsi="Times New Roman" w:cs="Times New Roman"/>
          <w:color w:val="FF0000"/>
          <w:sz w:val="24"/>
          <w:szCs w:val="24"/>
        </w:rPr>
        <w:t xml:space="preserve">attached </w:t>
      </w:r>
      <w:r w:rsidRPr="00264867">
        <w:rPr>
          <w:rFonts w:ascii="Times New Roman" w:hAnsi="Times New Roman" w:cs="Times New Roman"/>
          <w:sz w:val="24"/>
          <w:szCs w:val="24"/>
        </w:rPr>
        <w:t>to this email.</w:t>
      </w:r>
    </w:p>
    <w:p w:rsidR="00A02DB1" w:rsidRPr="00264867" w:rsidRDefault="00A02DB1" w:rsidP="00A02DB1">
      <w:pPr>
        <w:rPr>
          <w:rFonts w:ascii="Times New Roman" w:hAnsi="Times New Roman" w:cs="Times New Roman"/>
          <w:sz w:val="24"/>
          <w:szCs w:val="24"/>
        </w:rPr>
      </w:pPr>
    </w:p>
    <w:p w:rsidR="00A02DB1" w:rsidRPr="00264867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b/>
          <w:bCs/>
          <w:sz w:val="24"/>
          <w:szCs w:val="24"/>
        </w:rPr>
        <w:t>Preparation.</w:t>
      </w:r>
    </w:p>
    <w:p w:rsidR="00A02DB1" w:rsidRPr="00264867" w:rsidRDefault="00A02DB1" w:rsidP="00A02D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sz w:val="24"/>
          <w:szCs w:val="24"/>
        </w:rPr>
        <w:t xml:space="preserve">We will continue to use Dropbox this year </w:t>
      </w:r>
      <w:r w:rsidR="000735E9">
        <w:rPr>
          <w:rFonts w:ascii="Times New Roman" w:hAnsi="Times New Roman" w:cs="Times New Roman"/>
          <w:sz w:val="24"/>
          <w:szCs w:val="24"/>
        </w:rPr>
        <w:t>as our shared space for</w:t>
      </w:r>
      <w:r w:rsidRPr="00264867">
        <w:rPr>
          <w:rFonts w:ascii="Times New Roman" w:hAnsi="Times New Roman" w:cs="Times New Roman"/>
          <w:sz w:val="24"/>
          <w:szCs w:val="24"/>
        </w:rPr>
        <w:t xml:space="preserve"> documents we will work on during the sessions; look for an email from us next week with information on how to access your school’s Dropbox.</w:t>
      </w:r>
    </w:p>
    <w:p w:rsidR="00A02DB1" w:rsidRPr="00264867" w:rsidRDefault="00A02DB1" w:rsidP="00A02D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sz w:val="24"/>
          <w:szCs w:val="24"/>
        </w:rPr>
        <w:t xml:space="preserve">We strongly encourage every Ci3T Leadership Team member to bring a </w:t>
      </w:r>
      <w:r w:rsidR="00CA3B2E">
        <w:rPr>
          <w:rFonts w:ascii="Times New Roman" w:hAnsi="Times New Roman" w:cs="Times New Roman"/>
          <w:sz w:val="24"/>
          <w:szCs w:val="24"/>
        </w:rPr>
        <w:t xml:space="preserve">fully charged </w:t>
      </w:r>
      <w:r w:rsidRPr="00264867">
        <w:rPr>
          <w:rFonts w:ascii="Times New Roman" w:hAnsi="Times New Roman" w:cs="Times New Roman"/>
          <w:sz w:val="24"/>
          <w:szCs w:val="24"/>
        </w:rPr>
        <w:t>la</w:t>
      </w:r>
      <w:r w:rsidR="00463AB8">
        <w:rPr>
          <w:rFonts w:ascii="Times New Roman" w:hAnsi="Times New Roman" w:cs="Times New Roman"/>
          <w:sz w:val="24"/>
          <w:szCs w:val="24"/>
        </w:rPr>
        <w:t xml:space="preserve">ptop to the training. </w:t>
      </w:r>
      <w:r w:rsidRPr="00264867">
        <w:rPr>
          <w:rFonts w:ascii="Times New Roman" w:hAnsi="Times New Roman" w:cs="Times New Roman"/>
          <w:sz w:val="24"/>
          <w:szCs w:val="24"/>
        </w:rPr>
        <w:t xml:space="preserve"> We recommend at a minimum t</w:t>
      </w:r>
      <w:r w:rsidR="00463AB8">
        <w:rPr>
          <w:rFonts w:ascii="Times New Roman" w:hAnsi="Times New Roman" w:cs="Times New Roman"/>
          <w:sz w:val="24"/>
          <w:szCs w:val="24"/>
        </w:rPr>
        <w:t xml:space="preserve">here be three laptops per team. </w:t>
      </w:r>
      <w:r w:rsidRPr="00264867">
        <w:rPr>
          <w:rFonts w:ascii="Times New Roman" w:hAnsi="Times New Roman" w:cs="Times New Roman"/>
          <w:sz w:val="24"/>
          <w:szCs w:val="24"/>
        </w:rPr>
        <w:t xml:space="preserve"> Computers will be used to access Dropbox for materials, agenda, PowerPoint, </w:t>
      </w:r>
      <w:r w:rsidR="000735E9">
        <w:rPr>
          <w:rFonts w:ascii="Times New Roman" w:hAnsi="Times New Roman" w:cs="Times New Roman"/>
          <w:sz w:val="24"/>
          <w:szCs w:val="24"/>
        </w:rPr>
        <w:t>and for completing activities</w:t>
      </w:r>
      <w:r w:rsidRPr="00264867">
        <w:rPr>
          <w:rFonts w:ascii="Times New Roman" w:hAnsi="Times New Roman" w:cs="Times New Roman"/>
          <w:sz w:val="24"/>
          <w:szCs w:val="24"/>
        </w:rPr>
        <w:t>.</w:t>
      </w:r>
      <w:r w:rsidR="000735E9">
        <w:rPr>
          <w:rFonts w:ascii="Times New Roman" w:hAnsi="Times New Roman" w:cs="Times New Roman"/>
          <w:sz w:val="24"/>
          <w:szCs w:val="24"/>
        </w:rPr>
        <w:t xml:space="preserve">  </w:t>
      </w:r>
      <w:r w:rsidR="000735E9" w:rsidRPr="000735E9">
        <w:rPr>
          <w:rFonts w:ascii="Times New Roman" w:hAnsi="Times New Roman" w:cs="Times New Roman"/>
          <w:i/>
          <w:sz w:val="24"/>
          <w:szCs w:val="24"/>
        </w:rPr>
        <w:t>Note that some tablets might offer limited ability to work in Dropbox (e.g., view own access, unable to edit).</w:t>
      </w:r>
    </w:p>
    <w:p w:rsidR="00A02DB1" w:rsidRPr="00264867" w:rsidRDefault="00A02DB1" w:rsidP="00A02D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sz w:val="24"/>
          <w:szCs w:val="24"/>
        </w:rPr>
        <w:t xml:space="preserve">The </w:t>
      </w:r>
      <w:r w:rsidR="000735E9">
        <w:rPr>
          <w:rFonts w:ascii="Times New Roman" w:hAnsi="Times New Roman" w:cs="Times New Roman"/>
          <w:sz w:val="24"/>
          <w:szCs w:val="24"/>
        </w:rPr>
        <w:t xml:space="preserve">attached </w:t>
      </w:r>
      <w:r w:rsidRPr="00264867">
        <w:rPr>
          <w:rFonts w:ascii="Times New Roman" w:hAnsi="Times New Roman" w:cs="Times New Roman"/>
          <w:sz w:val="24"/>
          <w:szCs w:val="24"/>
        </w:rPr>
        <w:t>training agenda wil</w:t>
      </w:r>
      <w:r w:rsidR="00463AB8">
        <w:rPr>
          <w:rFonts w:ascii="Times New Roman" w:hAnsi="Times New Roman" w:cs="Times New Roman"/>
          <w:sz w:val="24"/>
          <w:szCs w:val="24"/>
        </w:rPr>
        <w:t xml:space="preserve">l also be available in Dropbox. </w:t>
      </w:r>
      <w:r w:rsidRPr="00264867">
        <w:rPr>
          <w:rFonts w:ascii="Times New Roman" w:hAnsi="Times New Roman" w:cs="Times New Roman"/>
          <w:sz w:val="24"/>
          <w:szCs w:val="24"/>
        </w:rPr>
        <w:t xml:space="preserve"> If you would like a hard copy, feel free to print one for your</w:t>
      </w:r>
      <w:r w:rsidR="000735E9">
        <w:rPr>
          <w:rFonts w:ascii="Times New Roman" w:hAnsi="Times New Roman" w:cs="Times New Roman"/>
          <w:sz w:val="24"/>
          <w:szCs w:val="24"/>
        </w:rPr>
        <w:t xml:space="preserve"> use</w:t>
      </w:r>
      <w:r w:rsidRPr="00264867">
        <w:rPr>
          <w:rFonts w:ascii="Times New Roman" w:hAnsi="Times New Roman" w:cs="Times New Roman"/>
          <w:sz w:val="24"/>
          <w:szCs w:val="24"/>
        </w:rPr>
        <w:t xml:space="preserve">, otherwise plan to work on your tablet or computer. </w:t>
      </w:r>
    </w:p>
    <w:p w:rsidR="00A02DB1" w:rsidRPr="00264867" w:rsidRDefault="00A02DB1" w:rsidP="00A02D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sz w:val="24"/>
          <w:szCs w:val="24"/>
        </w:rPr>
        <w:t>Please also bring your Ci3T interactive eBook, the four books, and journal special issue</w:t>
      </w:r>
      <w:r w:rsidR="000735E9">
        <w:rPr>
          <w:rFonts w:ascii="Times New Roman" w:hAnsi="Times New Roman" w:cs="Times New Roman"/>
          <w:sz w:val="24"/>
          <w:szCs w:val="24"/>
        </w:rPr>
        <w:t xml:space="preserve"> to use as resources</w:t>
      </w:r>
      <w:r w:rsidRPr="00264867">
        <w:rPr>
          <w:rFonts w:ascii="Times New Roman" w:hAnsi="Times New Roman" w:cs="Times New Roman"/>
          <w:sz w:val="24"/>
          <w:szCs w:val="24"/>
        </w:rPr>
        <w:t>:</w:t>
      </w:r>
    </w:p>
    <w:p w:rsidR="00A02DB1" w:rsidRPr="00264867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447675"/>
            <wp:effectExtent l="0" t="0" r="9525" b="9525"/>
            <wp:docPr id="5" name="Picture 5" descr="cid:image001.png@01D327D4.E4DE72D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1.png@01D327D4.E4DE72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5E9">
        <w:rPr>
          <w:rFonts w:ascii="Times New Roman" w:hAnsi="Times New Roman" w:cs="Times New Roman"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42900" cy="447675"/>
            <wp:effectExtent l="0" t="0" r="0" b="9525"/>
            <wp:docPr id="4" name="Picture 4" descr="cid:image002.png@01D327D4.E4DE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2.png@01D327D4.E4DE72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5E9">
        <w:rPr>
          <w:rFonts w:ascii="Times New Roman" w:hAnsi="Times New Roman" w:cs="Times New Roman"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14325" cy="447675"/>
            <wp:effectExtent l="0" t="0" r="9525" b="9525"/>
            <wp:docPr id="3" name="Picture 3" descr="cid:image003.png@01D327D4.E4DE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327D4.E4DE72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5E9">
        <w:rPr>
          <w:rFonts w:ascii="Times New Roman" w:hAnsi="Times New Roman" w:cs="Times New Roman"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42900" cy="447675"/>
            <wp:effectExtent l="0" t="0" r="0" b="9525"/>
            <wp:docPr id="2" name="Picture 2" descr="cid:image004.png@01D327D4.E4DE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4.png@01D327D4.E4DE72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5E9">
        <w:rPr>
          <w:rFonts w:ascii="Times New Roman" w:hAnsi="Times New Roman" w:cs="Times New Roman"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447675"/>
            <wp:effectExtent l="0" t="0" r="9525" b="9525"/>
            <wp:docPr id="1" name="Picture 1" descr="cid:image005.png@01D327D4.E4DE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5.png@01D327D4.E4DE72D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5E9">
        <w:rPr>
          <w:rFonts w:ascii="Times New Roman" w:hAnsi="Times New Roman" w:cs="Times New Roman"/>
          <w:sz w:val="24"/>
          <w:szCs w:val="24"/>
        </w:rPr>
        <w:t xml:space="preserve"> </w:t>
      </w:r>
      <w:r w:rsidR="00CA3B2E" w:rsidRPr="00F25D38">
        <w:rPr>
          <w:rFonts w:cs="Times New Roman"/>
          <w:noProof/>
        </w:rPr>
        <w:drawing>
          <wp:inline distT="0" distB="0" distL="0" distR="0" wp14:anchorId="5E83FBE1" wp14:editId="0862CD52">
            <wp:extent cx="350463" cy="449847"/>
            <wp:effectExtent l="0" t="0" r="0" b="7620"/>
            <wp:docPr id="12" name="Picture 12" descr="cid:image004.jpg@01D00D6F.F1E7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00D6F.F1E768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6" cy="4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B1" w:rsidRPr="00264867" w:rsidRDefault="00A02DB1" w:rsidP="00A02DB1">
      <w:pPr>
        <w:rPr>
          <w:rFonts w:ascii="Times New Roman" w:hAnsi="Times New Roman" w:cs="Times New Roman"/>
          <w:sz w:val="24"/>
          <w:szCs w:val="24"/>
        </w:rPr>
      </w:pPr>
    </w:p>
    <w:p w:rsidR="00A02DB1" w:rsidRPr="00AF5687" w:rsidRDefault="00463AB8" w:rsidP="00A0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="000735E9">
        <w:rPr>
          <w:rFonts w:ascii="Times New Roman" w:hAnsi="Times New Roman" w:cs="Times New Roman"/>
          <w:b/>
          <w:bCs/>
          <w:sz w:val="24"/>
          <w:szCs w:val="24"/>
        </w:rPr>
        <w:t xml:space="preserve"> and time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2DB1" w:rsidRPr="00AF5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DB1" w:rsidRPr="00AF5687">
        <w:rPr>
          <w:rFonts w:ascii="Times New Roman" w:hAnsi="Times New Roman" w:cs="Times New Roman"/>
          <w:sz w:val="24"/>
          <w:szCs w:val="24"/>
        </w:rPr>
        <w:t xml:space="preserve">The </w:t>
      </w:r>
      <w:r w:rsidR="005A5725" w:rsidRPr="00AF5687">
        <w:rPr>
          <w:rFonts w:ascii="Times New Roman" w:hAnsi="Times New Roman" w:cs="Times New Roman"/>
          <w:sz w:val="24"/>
          <w:szCs w:val="24"/>
        </w:rPr>
        <w:t xml:space="preserve">implementation </w:t>
      </w:r>
      <w:r w:rsidR="00A02DB1" w:rsidRPr="00AF5687">
        <w:rPr>
          <w:rFonts w:ascii="Times New Roman" w:hAnsi="Times New Roman" w:cs="Times New Roman"/>
          <w:sz w:val="24"/>
          <w:szCs w:val="24"/>
        </w:rPr>
        <w:t xml:space="preserve">session will be held in the </w:t>
      </w:r>
      <w:r w:rsidR="00752D5A" w:rsidRPr="00AF5687">
        <w:rPr>
          <w:rFonts w:ascii="Times New Roman" w:hAnsi="Times New Roman" w:cs="Times New Roman"/>
          <w:b/>
          <w:color w:val="FF0000"/>
          <w:sz w:val="24"/>
          <w:szCs w:val="24"/>
        </w:rPr>
        <w:t>[room name]</w:t>
      </w:r>
      <w:r w:rsidR="00752D5A" w:rsidRPr="00AF5687">
        <w:rPr>
          <w:rFonts w:ascii="Times New Roman" w:hAnsi="Times New Roman" w:cs="Times New Roman"/>
          <w:sz w:val="24"/>
          <w:szCs w:val="24"/>
        </w:rPr>
        <w:t xml:space="preserve"> at </w:t>
      </w:r>
      <w:r w:rsidR="00752D5A" w:rsidRPr="00AF5687">
        <w:rPr>
          <w:rFonts w:ascii="Times New Roman" w:hAnsi="Times New Roman" w:cs="Times New Roman"/>
          <w:b/>
          <w:color w:val="FF0000"/>
          <w:sz w:val="24"/>
          <w:szCs w:val="24"/>
        </w:rPr>
        <w:t>[venue name and address]</w:t>
      </w:r>
      <w:r w:rsidR="00752D5A" w:rsidRPr="00AF5687">
        <w:rPr>
          <w:rFonts w:ascii="Times New Roman" w:hAnsi="Times New Roman" w:cs="Times New Roman"/>
          <w:sz w:val="24"/>
          <w:szCs w:val="24"/>
        </w:rPr>
        <w:t>.</w:t>
      </w:r>
      <w:r w:rsidR="000735E9">
        <w:rPr>
          <w:rFonts w:ascii="Times New Roman" w:hAnsi="Times New Roman" w:cs="Times New Roman"/>
          <w:sz w:val="24"/>
          <w:szCs w:val="24"/>
        </w:rPr>
        <w:t xml:space="preserve">  </w:t>
      </w:r>
      <w:r w:rsidR="000735E9" w:rsidRPr="000735E9">
        <w:rPr>
          <w:rFonts w:ascii="Times New Roman" w:hAnsi="Times New Roman" w:cs="Times New Roman"/>
          <w:sz w:val="24"/>
          <w:szCs w:val="24"/>
        </w:rPr>
        <w:t xml:space="preserve">We will begin promptly at </w:t>
      </w:r>
      <w:r w:rsidR="000735E9" w:rsidRPr="00942F52">
        <w:rPr>
          <w:rFonts w:ascii="Times New Roman" w:hAnsi="Times New Roman" w:cs="Times New Roman"/>
          <w:b/>
          <w:color w:val="FF0000"/>
          <w:sz w:val="24"/>
          <w:szCs w:val="24"/>
        </w:rPr>
        <w:t>[start time]</w:t>
      </w:r>
      <w:r w:rsidR="000735E9" w:rsidRPr="000735E9">
        <w:rPr>
          <w:rFonts w:ascii="Times New Roman" w:hAnsi="Times New Roman" w:cs="Times New Roman"/>
          <w:sz w:val="24"/>
          <w:szCs w:val="24"/>
        </w:rPr>
        <w:t xml:space="preserve"> and end at </w:t>
      </w:r>
      <w:r w:rsidR="000735E9" w:rsidRPr="00942F52">
        <w:rPr>
          <w:rFonts w:ascii="Times New Roman" w:hAnsi="Times New Roman" w:cs="Times New Roman"/>
          <w:b/>
          <w:color w:val="FF0000"/>
          <w:sz w:val="24"/>
          <w:szCs w:val="24"/>
        </w:rPr>
        <w:t>[end time]</w:t>
      </w:r>
      <w:r w:rsidR="00942F52">
        <w:rPr>
          <w:rFonts w:ascii="Times New Roman" w:hAnsi="Times New Roman" w:cs="Times New Roman"/>
          <w:sz w:val="24"/>
          <w:szCs w:val="24"/>
        </w:rPr>
        <w:t>.  W</w:t>
      </w:r>
      <w:r w:rsidR="000735E9" w:rsidRPr="000735E9">
        <w:rPr>
          <w:rFonts w:ascii="Times New Roman" w:hAnsi="Times New Roman" w:cs="Times New Roman"/>
          <w:sz w:val="24"/>
          <w:szCs w:val="24"/>
        </w:rPr>
        <w:t xml:space="preserve">e welcome you to arrive a few minutes early </w:t>
      </w:r>
      <w:r w:rsidR="00942F52">
        <w:rPr>
          <w:rFonts w:ascii="Times New Roman" w:hAnsi="Times New Roman" w:cs="Times New Roman"/>
          <w:sz w:val="24"/>
          <w:szCs w:val="24"/>
        </w:rPr>
        <w:t xml:space="preserve">to </w:t>
      </w:r>
      <w:r w:rsidR="000735E9" w:rsidRPr="000735E9">
        <w:rPr>
          <w:rFonts w:ascii="Times New Roman" w:hAnsi="Times New Roman" w:cs="Times New Roman"/>
          <w:sz w:val="24"/>
          <w:szCs w:val="24"/>
        </w:rPr>
        <w:t>set up your technology and select your favorite seat!</w:t>
      </w:r>
    </w:p>
    <w:p w:rsidR="00A02DB1" w:rsidRPr="00AF5687" w:rsidRDefault="00A02DB1" w:rsidP="00A02DB1">
      <w:pPr>
        <w:rPr>
          <w:rFonts w:ascii="Times New Roman" w:hAnsi="Times New Roman" w:cs="Times New Roman"/>
          <w:sz w:val="24"/>
          <w:szCs w:val="24"/>
        </w:rPr>
      </w:pPr>
    </w:p>
    <w:p w:rsidR="00A02DB1" w:rsidRPr="00AF5687" w:rsidRDefault="00A02DB1" w:rsidP="00752D5A">
      <w:pPr>
        <w:rPr>
          <w:rFonts w:ascii="Times New Roman" w:hAnsi="Times New Roman" w:cs="Times New Roman"/>
          <w:sz w:val="24"/>
          <w:szCs w:val="24"/>
        </w:rPr>
      </w:pPr>
      <w:r w:rsidRPr="00AF5687">
        <w:rPr>
          <w:rFonts w:ascii="Times New Roman" w:hAnsi="Times New Roman" w:cs="Times New Roman"/>
          <w:b/>
          <w:bCs/>
          <w:sz w:val="24"/>
          <w:szCs w:val="24"/>
        </w:rPr>
        <w:t xml:space="preserve">Parking. </w:t>
      </w:r>
      <w:r w:rsidR="00752D5A" w:rsidRPr="00AF5687">
        <w:rPr>
          <w:rFonts w:ascii="Times New Roman" w:hAnsi="Times New Roman" w:cs="Times New Roman"/>
          <w:sz w:val="24"/>
          <w:szCs w:val="24"/>
        </w:rPr>
        <w:t xml:space="preserve">Parking is </w:t>
      </w:r>
      <w:r w:rsidR="00752D5A" w:rsidRPr="00942F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[describe parking </w:t>
      </w:r>
      <w:r w:rsidR="00942F52" w:rsidRPr="00942F52">
        <w:rPr>
          <w:rFonts w:ascii="Times New Roman" w:hAnsi="Times New Roman" w:cs="Times New Roman"/>
          <w:b/>
          <w:color w:val="FF0000"/>
          <w:sz w:val="24"/>
          <w:szCs w:val="24"/>
        </w:rPr>
        <w:t>location and any related expenses</w:t>
      </w:r>
      <w:r w:rsidR="00752D5A" w:rsidRPr="00942F52">
        <w:rPr>
          <w:rFonts w:ascii="Times New Roman" w:hAnsi="Times New Roman" w:cs="Times New Roman"/>
          <w:b/>
          <w:color w:val="FF0000"/>
          <w:sz w:val="24"/>
          <w:szCs w:val="24"/>
        </w:rPr>
        <w:t>].</w:t>
      </w:r>
    </w:p>
    <w:p w:rsidR="00752D5A" w:rsidRPr="00AF5687" w:rsidRDefault="00752D5A" w:rsidP="00A02DB1">
      <w:pPr>
        <w:rPr>
          <w:rFonts w:ascii="Times New Roman" w:hAnsi="Times New Roman" w:cs="Times New Roman"/>
          <w:sz w:val="24"/>
          <w:szCs w:val="24"/>
        </w:rPr>
      </w:pPr>
    </w:p>
    <w:p w:rsidR="00A02DB1" w:rsidRPr="00AF5687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AF5687">
        <w:rPr>
          <w:rFonts w:ascii="Times New Roman" w:hAnsi="Times New Roman" w:cs="Times New Roman"/>
          <w:sz w:val="24"/>
          <w:szCs w:val="24"/>
        </w:rPr>
        <w:t xml:space="preserve">We look forward to seeing you all </w:t>
      </w:r>
      <w:r w:rsidR="00752D5A" w:rsidRPr="00AF5687">
        <w:rPr>
          <w:rFonts w:ascii="Times New Roman" w:hAnsi="Times New Roman" w:cs="Times New Roman"/>
          <w:sz w:val="24"/>
          <w:szCs w:val="24"/>
        </w:rPr>
        <w:t xml:space="preserve">on </w:t>
      </w:r>
      <w:r w:rsidR="00752D5A" w:rsidRPr="00AF5687">
        <w:rPr>
          <w:rFonts w:ascii="Times New Roman" w:hAnsi="Times New Roman" w:cs="Times New Roman"/>
          <w:b/>
          <w:color w:val="FF0000"/>
          <w:sz w:val="24"/>
          <w:szCs w:val="24"/>
        </w:rPr>
        <w:t>[date]</w:t>
      </w:r>
      <w:r w:rsidRPr="00AF5687">
        <w:rPr>
          <w:rFonts w:ascii="Times New Roman" w:hAnsi="Times New Roman" w:cs="Times New Roman"/>
          <w:sz w:val="24"/>
          <w:szCs w:val="24"/>
        </w:rPr>
        <w:t xml:space="preserve">! Please feel free to contact </w:t>
      </w:r>
      <w:r w:rsidR="00752D5A" w:rsidRPr="00AF5687">
        <w:rPr>
          <w:rFonts w:ascii="Times New Roman" w:hAnsi="Times New Roman" w:cs="Times New Roman"/>
          <w:b/>
          <w:color w:val="FF0000"/>
          <w:sz w:val="24"/>
          <w:szCs w:val="24"/>
        </w:rPr>
        <w:t>[contact name]</w:t>
      </w:r>
      <w:r w:rsidRPr="00AF5687">
        <w:rPr>
          <w:rFonts w:ascii="Times New Roman" w:hAnsi="Times New Roman" w:cs="Times New Roman"/>
          <w:sz w:val="24"/>
          <w:szCs w:val="24"/>
        </w:rPr>
        <w:t xml:space="preserve"> by email or phone </w:t>
      </w:r>
      <w:r w:rsidR="00752D5A" w:rsidRPr="00AF56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[phone number] </w:t>
      </w:r>
      <w:r w:rsidRPr="00AF5687">
        <w:rPr>
          <w:rFonts w:ascii="Times New Roman" w:hAnsi="Times New Roman" w:cs="Times New Roman"/>
          <w:sz w:val="24"/>
          <w:szCs w:val="24"/>
        </w:rPr>
        <w:t>if you have any questions!</w:t>
      </w:r>
    </w:p>
    <w:p w:rsidR="00AF5687" w:rsidRDefault="00AF5687" w:rsidP="00A02DB1">
      <w:pPr>
        <w:rPr>
          <w:rFonts w:ascii="Times New Roman" w:hAnsi="Times New Roman" w:cs="Times New Roman"/>
          <w:sz w:val="24"/>
          <w:szCs w:val="24"/>
        </w:rPr>
      </w:pPr>
    </w:p>
    <w:p w:rsidR="00A02DB1" w:rsidRPr="00AF5687" w:rsidRDefault="00A02DB1" w:rsidP="00A02DB1">
      <w:pPr>
        <w:rPr>
          <w:rFonts w:ascii="Times New Roman" w:hAnsi="Times New Roman" w:cs="Times New Roman"/>
          <w:sz w:val="24"/>
          <w:szCs w:val="24"/>
        </w:rPr>
      </w:pPr>
      <w:r w:rsidRPr="00AF5687">
        <w:rPr>
          <w:rFonts w:ascii="Times New Roman" w:hAnsi="Times New Roman" w:cs="Times New Roman"/>
          <w:sz w:val="24"/>
          <w:szCs w:val="24"/>
        </w:rPr>
        <w:t>Respectfully,</w:t>
      </w:r>
    </w:p>
    <w:p w:rsidR="00A02DB1" w:rsidRDefault="00752D5A" w:rsidP="00A02DB1">
      <w:pPr>
        <w:rPr>
          <w:rFonts w:ascii="Times New Roman" w:hAnsi="Times New Roman" w:cs="Times New Roman"/>
          <w:b/>
          <w:color w:val="FF0000"/>
        </w:rPr>
      </w:pPr>
      <w:r w:rsidRPr="00264867">
        <w:rPr>
          <w:rFonts w:ascii="Times New Roman" w:hAnsi="Times New Roman" w:cs="Times New Roman"/>
          <w:b/>
          <w:color w:val="FF0000"/>
        </w:rPr>
        <w:t>[</w:t>
      </w:r>
      <w:r w:rsidR="00F021BE">
        <w:rPr>
          <w:rFonts w:ascii="Times New Roman" w:hAnsi="Times New Roman" w:cs="Times New Roman"/>
          <w:b/>
          <w:color w:val="FF0000"/>
        </w:rPr>
        <w:t xml:space="preserve">Ci3T </w:t>
      </w:r>
      <w:r w:rsidR="005A5725" w:rsidRPr="00264867">
        <w:rPr>
          <w:rFonts w:ascii="Times New Roman" w:hAnsi="Times New Roman" w:cs="Times New Roman"/>
          <w:b/>
          <w:color w:val="FF0000"/>
        </w:rPr>
        <w:t>Trainer</w:t>
      </w:r>
      <w:r w:rsidRPr="00264867">
        <w:rPr>
          <w:rFonts w:ascii="Times New Roman" w:hAnsi="Times New Roman" w:cs="Times New Roman"/>
          <w:b/>
          <w:color w:val="FF0000"/>
        </w:rPr>
        <w:t xml:space="preserve"> names]</w:t>
      </w:r>
    </w:p>
    <w:p w:rsidR="005A5725" w:rsidRPr="00264867" w:rsidRDefault="005A5725" w:rsidP="00A02D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3136"/>
        <w:gridCol w:w="2605"/>
      </w:tblGrid>
      <w:tr w:rsidR="00752D5A" w:rsidRPr="00264867" w:rsidTr="00752D5A"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5A" w:rsidRPr="00264867" w:rsidRDefault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Ci3T Team Implementation Support</w:t>
            </w:r>
          </w:p>
          <w:p w:rsidR="00752D5A" w:rsidRPr="00264867" w:rsidRDefault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color w:val="FF0000"/>
              </w:rPr>
              <w:t>[location]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5A" w:rsidRPr="00264867" w:rsidRDefault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5A" w:rsidRPr="00264867" w:rsidRDefault="00752D5A" w:rsidP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</w:p>
        </w:tc>
      </w:tr>
      <w:tr w:rsidR="00752D5A" w:rsidRPr="00264867" w:rsidTr="00752D5A"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 w:rsidP="00752D5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eastAsia="Times New Roman" w:hAnsi="Times New Roman" w:cs="Times New Roman"/>
                <w:sz w:val="24"/>
                <w:szCs w:val="24"/>
              </w:rPr>
              <w:t>Session 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 w:rsidP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 w:rsidP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752D5A" w:rsidRPr="00264867" w:rsidTr="00752D5A"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 w:rsidP="00752D5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eastAsia="Times New Roman" w:hAnsi="Times New Roman" w:cs="Times New Roman"/>
                <w:sz w:val="24"/>
                <w:szCs w:val="24"/>
              </w:rPr>
              <w:t>Session 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752D5A" w:rsidRPr="00264867" w:rsidTr="00752D5A"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 w:rsidP="00752D5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eastAsia="Times New Roman" w:hAnsi="Times New Roman" w:cs="Times New Roman"/>
                <w:sz w:val="24"/>
                <w:szCs w:val="24"/>
              </w:rPr>
              <w:t>Session 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752D5A" w:rsidRPr="00264867" w:rsidTr="00752D5A"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 w:rsidP="00752D5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eastAsia="Times New Roman" w:hAnsi="Times New Roman" w:cs="Times New Roman"/>
                <w:sz w:val="24"/>
                <w:szCs w:val="24"/>
              </w:rPr>
              <w:t>Session 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752D5A" w:rsidRPr="00264867" w:rsidTr="00752D5A"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 w:rsidP="00752D5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eastAsia="Times New Roman" w:hAnsi="Times New Roman" w:cs="Times New Roman"/>
                <w:sz w:val="24"/>
                <w:szCs w:val="24"/>
              </w:rPr>
              <w:t>Session 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A" w:rsidRPr="00264867" w:rsidRDefault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67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</w:tbl>
    <w:p w:rsidR="00A02DB1" w:rsidRPr="00264867" w:rsidRDefault="00A02DB1" w:rsidP="00A02DB1">
      <w:pPr>
        <w:rPr>
          <w:rFonts w:ascii="Times New Roman" w:hAnsi="Times New Roman" w:cs="Times New Roman"/>
          <w:sz w:val="24"/>
          <w:szCs w:val="24"/>
        </w:rPr>
      </w:pPr>
    </w:p>
    <w:p w:rsidR="00A02DB1" w:rsidRDefault="00A02DB1" w:rsidP="00A02DB1">
      <w:pPr>
        <w:rPr>
          <w:rFonts w:ascii="Times New Roman" w:hAnsi="Times New Roman" w:cs="Times New Roman"/>
          <w:sz w:val="24"/>
          <w:szCs w:val="24"/>
        </w:rPr>
      </w:pPr>
    </w:p>
    <w:p w:rsidR="000735E9" w:rsidRPr="00264867" w:rsidRDefault="000735E9" w:rsidP="00A02DB1">
      <w:pPr>
        <w:rPr>
          <w:rFonts w:ascii="Times New Roman" w:hAnsi="Times New Roman" w:cs="Times New Roman"/>
          <w:sz w:val="24"/>
          <w:szCs w:val="24"/>
        </w:rPr>
      </w:pPr>
    </w:p>
    <w:p w:rsidR="00264867" w:rsidRPr="00264867" w:rsidRDefault="00264867" w:rsidP="0026486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5A5725">
        <w:rPr>
          <w:rFonts w:ascii="Times New Roman" w:hAnsi="Times New Roman" w:cs="Times New Roman"/>
        </w:rPr>
        <w:t>Week b</w:t>
      </w:r>
      <w:r w:rsidRPr="00264867">
        <w:rPr>
          <w:rFonts w:ascii="Times New Roman" w:hAnsi="Times New Roman" w:cs="Times New Roman"/>
        </w:rPr>
        <w:t>efore Email</w:t>
      </w: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Subject: Ci3T </w:t>
      </w:r>
      <w:r w:rsidR="005A5725"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Implementation 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Session 1 </w:t>
      </w:r>
      <w:r w:rsidRPr="00AF5687">
        <w:rPr>
          <w:rFonts w:ascii="Times New Roman" w:hAnsi="Times New Roman" w:cs="Times New Roman"/>
          <w:color w:val="FF0000"/>
          <w:sz w:val="24"/>
          <w:szCs w:val="24"/>
        </w:rPr>
        <w:t>[day of the week] [date]</w:t>
      </w: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Greetings! </w:t>
      </w: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5687">
        <w:rPr>
          <w:rFonts w:ascii="Times New Roman" w:hAnsi="Times New Roman" w:cs="Times New Roman"/>
          <w:bCs/>
          <w:iCs/>
          <w:sz w:val="24"/>
          <w:szCs w:val="24"/>
        </w:rPr>
        <w:t xml:space="preserve">We are </w:t>
      </w:r>
      <w:r w:rsidR="002A433A" w:rsidRPr="00AF5687">
        <w:rPr>
          <w:rFonts w:ascii="Times New Roman" w:hAnsi="Times New Roman" w:cs="Times New Roman"/>
          <w:bCs/>
          <w:iCs/>
          <w:sz w:val="24"/>
          <w:szCs w:val="24"/>
        </w:rPr>
        <w:t xml:space="preserve">very </w:t>
      </w:r>
      <w:r w:rsidR="00A319F4">
        <w:rPr>
          <w:rFonts w:ascii="Times New Roman" w:hAnsi="Times New Roman" w:cs="Times New Roman"/>
          <w:bCs/>
          <w:iCs/>
          <w:sz w:val="24"/>
          <w:szCs w:val="24"/>
        </w:rPr>
        <w:t xml:space="preserve">excited to see you all </w:t>
      </w:r>
      <w:r w:rsidRPr="00AF5687">
        <w:rPr>
          <w:rFonts w:ascii="Times New Roman" w:hAnsi="Times New Roman" w:cs="Times New Roman"/>
          <w:bCs/>
          <w:iCs/>
          <w:sz w:val="24"/>
          <w:szCs w:val="24"/>
        </w:rPr>
        <w:t>at the</w:t>
      </w:r>
      <w:r w:rsidR="00A319F4">
        <w:rPr>
          <w:rFonts w:ascii="Times New Roman" w:hAnsi="Times New Roman" w:cs="Times New Roman"/>
          <w:bCs/>
          <w:iCs/>
          <w:sz w:val="24"/>
          <w:szCs w:val="24"/>
        </w:rPr>
        <w:t xml:space="preserve"> first</w:t>
      </w:r>
      <w:r w:rsidRPr="00AF5687">
        <w:rPr>
          <w:rFonts w:ascii="Times New Roman" w:hAnsi="Times New Roman" w:cs="Times New Roman"/>
          <w:bCs/>
          <w:iCs/>
          <w:sz w:val="24"/>
          <w:szCs w:val="24"/>
        </w:rPr>
        <w:t xml:space="preserve"> Ci3T </w:t>
      </w:r>
      <w:r w:rsidR="00A319F4">
        <w:rPr>
          <w:rFonts w:ascii="Times New Roman" w:hAnsi="Times New Roman" w:cs="Times New Roman"/>
          <w:bCs/>
          <w:iCs/>
          <w:sz w:val="24"/>
          <w:szCs w:val="24"/>
        </w:rPr>
        <w:t xml:space="preserve">implementation </w:t>
      </w:r>
      <w:r w:rsidR="00F021BE">
        <w:rPr>
          <w:rFonts w:ascii="Times New Roman" w:hAnsi="Times New Roman" w:cs="Times New Roman"/>
          <w:bCs/>
          <w:iCs/>
          <w:sz w:val="24"/>
          <w:szCs w:val="24"/>
        </w:rPr>
        <w:t xml:space="preserve">professional learning </w:t>
      </w:r>
      <w:r w:rsidR="00A319F4">
        <w:rPr>
          <w:rFonts w:ascii="Times New Roman" w:hAnsi="Times New Roman" w:cs="Times New Roman"/>
          <w:bCs/>
          <w:iCs/>
          <w:sz w:val="24"/>
          <w:szCs w:val="24"/>
        </w:rPr>
        <w:t>session next week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Pr="00AF5687">
        <w:rPr>
          <w:rFonts w:ascii="Times New Roman" w:hAnsi="Times New Roman" w:cs="Times New Roman"/>
          <w:b/>
          <w:color w:val="FF0000"/>
          <w:sz w:val="24"/>
          <w:szCs w:val="24"/>
        </w:rPr>
        <w:t>[day of the week and date]</w:t>
      </w:r>
      <w:r w:rsidRPr="00AF5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Pr="00AF5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[start time to end time]</w:t>
      </w:r>
      <w:r w:rsidR="00A319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AF568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319F4" w:rsidRPr="00A319F4">
        <w:rPr>
          <w:rFonts w:ascii="Times New Roman" w:hAnsi="Times New Roman" w:cs="Times New Roman"/>
          <w:bCs/>
          <w:sz w:val="24"/>
          <w:szCs w:val="24"/>
        </w:rPr>
        <w:t>The session will be held</w:t>
      </w:r>
      <w:r w:rsidR="00A319F4" w:rsidRPr="00A31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AF5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AF5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[room name or number] 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>room at</w:t>
      </w:r>
      <w:r w:rsidRPr="00AF5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b/>
          <w:color w:val="FF0000"/>
          <w:sz w:val="24"/>
          <w:szCs w:val="24"/>
        </w:rPr>
        <w:t>[location]</w:t>
      </w:r>
      <w:r w:rsidRPr="00AF5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319F4" w:rsidRPr="00264867">
        <w:rPr>
          <w:rFonts w:ascii="Times New Roman" w:hAnsi="Times New Roman" w:cs="Times New Roman"/>
          <w:sz w:val="24"/>
          <w:szCs w:val="24"/>
        </w:rPr>
        <w:t>We encourage all Ci3T Leaders</w:t>
      </w:r>
      <w:r w:rsidR="00F021BE">
        <w:rPr>
          <w:rFonts w:ascii="Times New Roman" w:hAnsi="Times New Roman" w:cs="Times New Roman"/>
          <w:sz w:val="24"/>
          <w:szCs w:val="24"/>
        </w:rPr>
        <w:t>hip Team members and Ci3T District Leaders</w:t>
      </w:r>
      <w:r w:rsidR="00A319F4" w:rsidRPr="00264867">
        <w:rPr>
          <w:rFonts w:ascii="Times New Roman" w:hAnsi="Times New Roman" w:cs="Times New Roman"/>
          <w:sz w:val="24"/>
          <w:szCs w:val="24"/>
        </w:rPr>
        <w:t xml:space="preserve"> to attend these</w:t>
      </w:r>
      <w:r w:rsidR="00A319F4">
        <w:rPr>
          <w:rFonts w:ascii="Times New Roman" w:hAnsi="Times New Roman" w:cs="Times New Roman"/>
          <w:sz w:val="24"/>
          <w:szCs w:val="24"/>
        </w:rPr>
        <w:t xml:space="preserve"> </w:t>
      </w:r>
      <w:r w:rsidR="00A319F4">
        <w:rPr>
          <w:rFonts w:ascii="Times New Roman" w:hAnsi="Times New Roman" w:cs="Times New Roman"/>
        </w:rPr>
        <w:t>implementation</w:t>
      </w:r>
      <w:r w:rsidR="00A319F4" w:rsidRPr="00264867">
        <w:rPr>
          <w:rFonts w:ascii="Times New Roman" w:hAnsi="Times New Roman" w:cs="Times New Roman"/>
          <w:sz w:val="24"/>
          <w:szCs w:val="24"/>
        </w:rPr>
        <w:t xml:space="preserve"> sessions.</w:t>
      </w:r>
      <w:r w:rsidR="00A319F4">
        <w:rPr>
          <w:rFonts w:ascii="Times New Roman" w:hAnsi="Times New Roman" w:cs="Times New Roman"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Registration will </w:t>
      </w:r>
      <w:r w:rsidR="002A433A" w:rsidRPr="00AF5687">
        <w:rPr>
          <w:rFonts w:ascii="Times New Roman" w:hAnsi="Times New Roman" w:cs="Times New Roman"/>
          <w:color w:val="000000"/>
          <w:sz w:val="24"/>
          <w:szCs w:val="24"/>
        </w:rPr>
        <w:t>open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Pr="00AF5687">
        <w:rPr>
          <w:rFonts w:ascii="Times New Roman" w:hAnsi="Times New Roman" w:cs="Times New Roman"/>
          <w:color w:val="FF0000"/>
          <w:sz w:val="24"/>
          <w:szCs w:val="24"/>
        </w:rPr>
        <w:t xml:space="preserve">[time] 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>to give you</w:t>
      </w:r>
      <w:r w:rsidR="002A433A"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 enough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 time to settle in before we get started promptly at </w:t>
      </w:r>
      <w:r w:rsidRPr="00AF5687">
        <w:rPr>
          <w:rFonts w:ascii="Times New Roman" w:hAnsi="Times New Roman" w:cs="Times New Roman"/>
          <w:color w:val="FF0000"/>
          <w:sz w:val="24"/>
          <w:szCs w:val="24"/>
        </w:rPr>
        <w:t>[time]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>. Additional details are listed below. Thank you in advance for your participation!</w:t>
      </w: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64867" w:rsidRPr="00AF5687" w:rsidRDefault="00264867" w:rsidP="0026486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Preparation. </w:t>
      </w:r>
      <w:r w:rsidRPr="00AF5687">
        <w:rPr>
          <w:rFonts w:ascii="Times New Roman" w:hAnsi="Times New Roman" w:cs="Times New Roman"/>
          <w:bCs/>
          <w:color w:val="000000"/>
          <w:sz w:val="24"/>
          <w:szCs w:val="24"/>
        </w:rPr>
        <w:t>Please prepare the following items prior to</w:t>
      </w:r>
      <w:r w:rsidR="005A5725" w:rsidRPr="00AF5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Implementation</w:t>
      </w:r>
      <w:r w:rsidRPr="00AF5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Session 1:</w:t>
      </w:r>
    </w:p>
    <w:p w:rsidR="00264867" w:rsidRDefault="00264867" w:rsidP="00264867">
      <w:pPr>
        <w:pStyle w:val="ListParagraph"/>
        <w:numPr>
          <w:ilvl w:val="0"/>
          <w:numId w:val="9"/>
        </w:numPr>
      </w:pPr>
      <w:r w:rsidRPr="00AF5687">
        <w:t>Ensure you have created your Dropbox account using your district email address or the email address from which you received this message</w:t>
      </w:r>
      <w:r w:rsidRPr="00AF5687">
        <w:rPr>
          <w:b/>
        </w:rPr>
        <w:t>.</w:t>
      </w:r>
      <w:r w:rsidRPr="00AF5687">
        <w:t xml:space="preserve">  You will find the instructions for creating an account </w:t>
      </w:r>
      <w:r w:rsidRPr="00AF5687">
        <w:rPr>
          <w:color w:val="FF0000"/>
        </w:rPr>
        <w:t>attached</w:t>
      </w:r>
      <w:r w:rsidRPr="00AF5687">
        <w:t>.</w:t>
      </w:r>
    </w:p>
    <w:p w:rsidR="00AF5687" w:rsidRDefault="00AF5687" w:rsidP="00264867">
      <w:pPr>
        <w:pStyle w:val="ListParagraph"/>
        <w:numPr>
          <w:ilvl w:val="0"/>
          <w:numId w:val="9"/>
        </w:numPr>
      </w:pPr>
      <w:r>
        <w:t xml:space="preserve">Once you have your Dropbox account setup, you can access </w:t>
      </w:r>
      <w:r w:rsidR="00F021BE">
        <w:t xml:space="preserve">Ci3T </w:t>
      </w:r>
      <w:r>
        <w:t xml:space="preserve">implementation </w:t>
      </w:r>
      <w:r w:rsidR="00F021BE">
        <w:t xml:space="preserve">professional learning </w:t>
      </w:r>
      <w:r>
        <w:t>session materials at the following file path:</w:t>
      </w:r>
    </w:p>
    <w:p w:rsidR="00AF5687" w:rsidRPr="00AF5687" w:rsidRDefault="00AF5687" w:rsidP="00AF5687">
      <w:pPr>
        <w:pStyle w:val="ListParagraph"/>
        <w:numPr>
          <w:ilvl w:val="1"/>
          <w:numId w:val="9"/>
        </w:numPr>
      </w:pPr>
      <w:r>
        <w:rPr>
          <w:b/>
          <w:color w:val="FF0000"/>
        </w:rPr>
        <w:t>[</w:t>
      </w:r>
      <w:r w:rsidRPr="00AF5687">
        <w:rPr>
          <w:color w:val="FF0000"/>
        </w:rPr>
        <w:t>enter file path here</w:t>
      </w:r>
      <w:r w:rsidRPr="00AF5687">
        <w:rPr>
          <w:b/>
          <w:color w:val="FF0000"/>
        </w:rPr>
        <w:t>]</w:t>
      </w:r>
    </w:p>
    <w:p w:rsidR="00315DC8" w:rsidRPr="00315DC8" w:rsidRDefault="00264867" w:rsidP="00315DC8">
      <w:pPr>
        <w:pStyle w:val="ListParagraph"/>
        <w:numPr>
          <w:ilvl w:val="0"/>
          <w:numId w:val="9"/>
        </w:numPr>
      </w:pPr>
      <w:r w:rsidRPr="00AF5687">
        <w:t xml:space="preserve">We strongly encourage </w:t>
      </w:r>
      <w:r w:rsidR="00AF5687" w:rsidRPr="00F021BE">
        <w:rPr>
          <w:u w:val="single"/>
        </w:rPr>
        <w:t>each</w:t>
      </w:r>
      <w:r w:rsidRPr="00AF5687">
        <w:t xml:space="preserve"> </w:t>
      </w:r>
      <w:r w:rsidRPr="00F021BE">
        <w:t>Ci3T Leadership Team</w:t>
      </w:r>
      <w:r w:rsidRPr="00AF5687">
        <w:t xml:space="preserve"> member to bring a </w:t>
      </w:r>
      <w:r w:rsidR="00CA3B2E" w:rsidRPr="00AF5687">
        <w:t xml:space="preserve">fully charged </w:t>
      </w:r>
      <w:r w:rsidRPr="00AF5687">
        <w:t xml:space="preserve">laptop to the training.  We recommend at a minimum there be three laptops per team.  Computers will be used to access Dropbox for materials, agenda, PowerPoint, </w:t>
      </w:r>
      <w:r w:rsidR="00315DC8" w:rsidRPr="00315DC8">
        <w:t xml:space="preserve">and for completing activities.  </w:t>
      </w:r>
      <w:r w:rsidR="00315DC8" w:rsidRPr="00315DC8">
        <w:rPr>
          <w:i/>
        </w:rPr>
        <w:t>Note that some tablets might offer limited ability to work in Dropbox (e.g., view own access, unable to edit).</w:t>
      </w:r>
    </w:p>
    <w:p w:rsidR="00264867" w:rsidRPr="00AF5687" w:rsidRDefault="00264867" w:rsidP="00264867">
      <w:pPr>
        <w:pStyle w:val="ListParagraph"/>
        <w:numPr>
          <w:ilvl w:val="0"/>
          <w:numId w:val="9"/>
        </w:numPr>
      </w:pPr>
      <w:r w:rsidRPr="00AF5687">
        <w:t>The agenda</w:t>
      </w:r>
      <w:r w:rsidR="00315DC8">
        <w:t>,</w:t>
      </w:r>
      <w:r w:rsidRPr="00AF5687">
        <w:t xml:space="preserve"> attached</w:t>
      </w:r>
      <w:r w:rsidR="00315DC8">
        <w:t>,</w:t>
      </w:r>
      <w:r w:rsidRPr="00AF5687">
        <w:t xml:space="preserve"> will also be available in Dropbox.  If you would like a hard copy, feel free to print one for your</w:t>
      </w:r>
      <w:r w:rsidR="00315DC8">
        <w:t xml:space="preserve"> use</w:t>
      </w:r>
      <w:r w:rsidRPr="00AF5687">
        <w:t xml:space="preserve">, otherwise plan to work on your tablet or computer. </w:t>
      </w:r>
    </w:p>
    <w:p w:rsidR="00A319F4" w:rsidRPr="00AF5687" w:rsidRDefault="00264867" w:rsidP="00A319F4">
      <w:pPr>
        <w:pStyle w:val="ListParagraph"/>
        <w:numPr>
          <w:ilvl w:val="0"/>
          <w:numId w:val="9"/>
        </w:numPr>
      </w:pPr>
      <w:r w:rsidRPr="00AF5687">
        <w:t xml:space="preserve">Parent members of the team </w:t>
      </w:r>
      <w:r w:rsidR="00CA3B2E" w:rsidRPr="00AF5687">
        <w:t xml:space="preserve">are invited and encouraged to attend each </w:t>
      </w:r>
      <w:r w:rsidRPr="00AF5687">
        <w:t xml:space="preserve">Ci3T </w:t>
      </w:r>
      <w:r w:rsidR="00CA3B2E" w:rsidRPr="00AF5687">
        <w:t xml:space="preserve">implementation </w:t>
      </w:r>
      <w:r w:rsidRPr="00AF5687">
        <w:t xml:space="preserve">session. </w:t>
      </w:r>
      <w:r w:rsidR="00A319F4">
        <w:t>Your input is invaluable to your school’s leadership team as to provide parents’ perspective.</w:t>
      </w:r>
    </w:p>
    <w:p w:rsidR="00AF5687" w:rsidRPr="00AF5687" w:rsidRDefault="00AF5687" w:rsidP="00AF568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5687">
        <w:rPr>
          <w:rFonts w:ascii="Times New Roman" w:hAnsi="Times New Roman" w:cs="Times New Roman"/>
          <w:sz w:val="24"/>
          <w:szCs w:val="24"/>
        </w:rPr>
        <w:lastRenderedPageBreak/>
        <w:t>Please also bring your Ci3T interactive eBook, the four books, and journal special issue:</w:t>
      </w:r>
    </w:p>
    <w:p w:rsidR="00264867" w:rsidRPr="00AF5687" w:rsidRDefault="00AF5687" w:rsidP="00AF5687">
      <w:pPr>
        <w:rPr>
          <w:rFonts w:ascii="Times New Roman" w:hAnsi="Times New Roman" w:cs="Times New Roman"/>
          <w:sz w:val="24"/>
          <w:szCs w:val="24"/>
        </w:rPr>
      </w:pPr>
      <w:r w:rsidRPr="002648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CF1086" wp14:editId="65B9AF75">
            <wp:extent cx="333375" cy="447675"/>
            <wp:effectExtent l="0" t="0" r="9525" b="9525"/>
            <wp:docPr id="17" name="Picture 17" descr="cid:image001.png@01D327D4.E4DE72D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1.png@01D327D4.E4DE72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DC8">
        <w:rPr>
          <w:rFonts w:ascii="Times New Roman" w:hAnsi="Times New Roman" w:cs="Times New Roman"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8CFFFC" wp14:editId="7F453046">
            <wp:extent cx="342900" cy="447675"/>
            <wp:effectExtent l="0" t="0" r="0" b="9525"/>
            <wp:docPr id="18" name="Picture 18" descr="cid:image002.png@01D327D4.E4DE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2.png@01D327D4.E4DE72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DC8">
        <w:rPr>
          <w:rFonts w:ascii="Times New Roman" w:hAnsi="Times New Roman" w:cs="Times New Roman"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C59E372" wp14:editId="3F774330">
            <wp:extent cx="314325" cy="447675"/>
            <wp:effectExtent l="0" t="0" r="9525" b="9525"/>
            <wp:docPr id="19" name="Picture 19" descr="cid:image003.png@01D327D4.E4DE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327D4.E4DE72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DC8">
        <w:rPr>
          <w:rFonts w:ascii="Times New Roman" w:hAnsi="Times New Roman" w:cs="Times New Roman"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5959CF" wp14:editId="47D73E14">
            <wp:extent cx="342900" cy="447675"/>
            <wp:effectExtent l="0" t="0" r="0" b="9525"/>
            <wp:docPr id="20" name="Picture 20" descr="cid:image004.png@01D327D4.E4DE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4.png@01D327D4.E4DE72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DC8">
        <w:rPr>
          <w:rFonts w:ascii="Times New Roman" w:hAnsi="Times New Roman" w:cs="Times New Roman"/>
          <w:sz w:val="24"/>
          <w:szCs w:val="24"/>
        </w:rPr>
        <w:t xml:space="preserve"> </w:t>
      </w:r>
      <w:r w:rsidRPr="002648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7563FA" wp14:editId="5D893813">
            <wp:extent cx="314325" cy="447675"/>
            <wp:effectExtent l="0" t="0" r="9525" b="9525"/>
            <wp:docPr id="21" name="Picture 21" descr="cid:image005.png@01D327D4.E4DE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5.png@01D327D4.E4DE72D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DC8">
        <w:rPr>
          <w:rFonts w:ascii="Times New Roman" w:hAnsi="Times New Roman" w:cs="Times New Roman"/>
          <w:sz w:val="24"/>
          <w:szCs w:val="24"/>
        </w:rPr>
        <w:t xml:space="preserve"> </w:t>
      </w:r>
      <w:r w:rsidRPr="00F25D38">
        <w:rPr>
          <w:rFonts w:cs="Times New Roman"/>
          <w:noProof/>
        </w:rPr>
        <w:drawing>
          <wp:inline distT="0" distB="0" distL="0" distR="0" wp14:anchorId="74390AF7" wp14:editId="4B668C4F">
            <wp:extent cx="350463" cy="449847"/>
            <wp:effectExtent l="0" t="0" r="0" b="7620"/>
            <wp:docPr id="22" name="Picture 22" descr="cid:image004.jpg@01D00D6F.F1E7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00D6F.F1E768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6" cy="4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867" w:rsidRPr="00264867">
        <w:tab/>
      </w:r>
    </w:p>
    <w:p w:rsidR="00264867" w:rsidRPr="00264867" w:rsidRDefault="00264867" w:rsidP="00264867">
      <w:pPr>
        <w:pStyle w:val="ListParagraph"/>
        <w:ind w:left="774"/>
        <w:rPr>
          <w:b/>
          <w:color w:val="000000"/>
        </w:rPr>
      </w:pPr>
    </w:p>
    <w:p w:rsidR="00315DC8" w:rsidRPr="00AF5687" w:rsidRDefault="00315DC8" w:rsidP="00315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 and time. </w:t>
      </w:r>
      <w:r w:rsidRPr="00AF5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sz w:val="24"/>
          <w:szCs w:val="24"/>
        </w:rPr>
        <w:t xml:space="preserve">The implementation session will be held in the </w:t>
      </w:r>
      <w:r w:rsidRPr="00AF5687">
        <w:rPr>
          <w:rFonts w:ascii="Times New Roman" w:hAnsi="Times New Roman" w:cs="Times New Roman"/>
          <w:b/>
          <w:color w:val="FF0000"/>
          <w:sz w:val="24"/>
          <w:szCs w:val="24"/>
        </w:rPr>
        <w:t>[room name]</w:t>
      </w:r>
      <w:r w:rsidRPr="00AF5687">
        <w:rPr>
          <w:rFonts w:ascii="Times New Roman" w:hAnsi="Times New Roman" w:cs="Times New Roman"/>
          <w:sz w:val="24"/>
          <w:szCs w:val="24"/>
        </w:rPr>
        <w:t xml:space="preserve"> at </w:t>
      </w:r>
      <w:r w:rsidRPr="00AF5687">
        <w:rPr>
          <w:rFonts w:ascii="Times New Roman" w:hAnsi="Times New Roman" w:cs="Times New Roman"/>
          <w:b/>
          <w:color w:val="FF0000"/>
          <w:sz w:val="24"/>
          <w:szCs w:val="24"/>
        </w:rPr>
        <w:t>[venue name and address]</w:t>
      </w:r>
      <w:r w:rsidRPr="00AF5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5E9">
        <w:rPr>
          <w:rFonts w:ascii="Times New Roman" w:hAnsi="Times New Roman" w:cs="Times New Roman"/>
          <w:sz w:val="24"/>
          <w:szCs w:val="24"/>
        </w:rPr>
        <w:t xml:space="preserve">We will begin promptly at </w:t>
      </w:r>
      <w:r w:rsidRPr="00942F52">
        <w:rPr>
          <w:rFonts w:ascii="Times New Roman" w:hAnsi="Times New Roman" w:cs="Times New Roman"/>
          <w:b/>
          <w:color w:val="FF0000"/>
          <w:sz w:val="24"/>
          <w:szCs w:val="24"/>
        </w:rPr>
        <w:t>[start time]</w:t>
      </w:r>
      <w:r w:rsidRPr="000735E9">
        <w:rPr>
          <w:rFonts w:ascii="Times New Roman" w:hAnsi="Times New Roman" w:cs="Times New Roman"/>
          <w:sz w:val="24"/>
          <w:szCs w:val="24"/>
        </w:rPr>
        <w:t xml:space="preserve"> and end at </w:t>
      </w:r>
      <w:r w:rsidRPr="00942F52">
        <w:rPr>
          <w:rFonts w:ascii="Times New Roman" w:hAnsi="Times New Roman" w:cs="Times New Roman"/>
          <w:b/>
          <w:color w:val="FF0000"/>
          <w:sz w:val="24"/>
          <w:szCs w:val="24"/>
        </w:rPr>
        <w:t>[end time]</w:t>
      </w:r>
      <w:r>
        <w:rPr>
          <w:rFonts w:ascii="Times New Roman" w:hAnsi="Times New Roman" w:cs="Times New Roman"/>
          <w:sz w:val="24"/>
          <w:szCs w:val="24"/>
        </w:rPr>
        <w:t>.  W</w:t>
      </w:r>
      <w:r w:rsidRPr="000735E9">
        <w:rPr>
          <w:rFonts w:ascii="Times New Roman" w:hAnsi="Times New Roman" w:cs="Times New Roman"/>
          <w:sz w:val="24"/>
          <w:szCs w:val="24"/>
        </w:rPr>
        <w:t xml:space="preserve">e welcome you to arrive a few minutes early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0735E9">
        <w:rPr>
          <w:rFonts w:ascii="Times New Roman" w:hAnsi="Times New Roman" w:cs="Times New Roman"/>
          <w:sz w:val="24"/>
          <w:szCs w:val="24"/>
        </w:rPr>
        <w:t>set up your technology and select your favorite seat!</w:t>
      </w:r>
    </w:p>
    <w:p w:rsidR="00264867" w:rsidRPr="00AF5687" w:rsidRDefault="00264867" w:rsidP="002648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5DC8" w:rsidRPr="00AF5687" w:rsidRDefault="00315DC8" w:rsidP="00315DC8">
      <w:pPr>
        <w:rPr>
          <w:rFonts w:ascii="Times New Roman" w:hAnsi="Times New Roman" w:cs="Times New Roman"/>
          <w:sz w:val="24"/>
          <w:szCs w:val="24"/>
        </w:rPr>
      </w:pPr>
      <w:r w:rsidRPr="00AF5687">
        <w:rPr>
          <w:rFonts w:ascii="Times New Roman" w:hAnsi="Times New Roman" w:cs="Times New Roman"/>
          <w:b/>
          <w:bCs/>
          <w:sz w:val="24"/>
          <w:szCs w:val="24"/>
        </w:rPr>
        <w:t xml:space="preserve">Parking. </w:t>
      </w:r>
      <w:r w:rsidRPr="00AF5687">
        <w:rPr>
          <w:rFonts w:ascii="Times New Roman" w:hAnsi="Times New Roman" w:cs="Times New Roman"/>
          <w:sz w:val="24"/>
          <w:szCs w:val="24"/>
        </w:rPr>
        <w:t xml:space="preserve">Parking is </w:t>
      </w:r>
      <w:r w:rsidRPr="00315DC8">
        <w:rPr>
          <w:rFonts w:ascii="Times New Roman" w:hAnsi="Times New Roman" w:cs="Times New Roman"/>
          <w:color w:val="FF0000"/>
          <w:sz w:val="24"/>
          <w:szCs w:val="24"/>
        </w:rPr>
        <w:t>[describe parking location and any related expenses].</w:t>
      </w:r>
    </w:p>
    <w:p w:rsidR="00264867" w:rsidRPr="00AF5687" w:rsidRDefault="00264867" w:rsidP="00264867">
      <w:pPr>
        <w:rPr>
          <w:rFonts w:ascii="Times New Roman" w:hAnsi="Times New Roman" w:cs="Times New Roman"/>
          <w:sz w:val="24"/>
          <w:szCs w:val="24"/>
        </w:rPr>
      </w:pPr>
    </w:p>
    <w:p w:rsidR="00264867" w:rsidRPr="00AF5687" w:rsidRDefault="00315DC8" w:rsidP="0026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look forward to meeting with </w:t>
      </w:r>
      <w:r w:rsidR="00264867" w:rsidRPr="00AF5687">
        <w:rPr>
          <w:rFonts w:ascii="Times New Roman" w:hAnsi="Times New Roman" w:cs="Times New Roman"/>
          <w:sz w:val="24"/>
          <w:szCs w:val="24"/>
        </w:rPr>
        <w:t xml:space="preserve">you next </w:t>
      </w:r>
      <w:r w:rsidR="00264867" w:rsidRPr="00AF5687">
        <w:rPr>
          <w:rFonts w:ascii="Times New Roman" w:hAnsi="Times New Roman" w:cs="Times New Roman"/>
          <w:color w:val="FF0000"/>
          <w:sz w:val="24"/>
          <w:szCs w:val="24"/>
        </w:rPr>
        <w:t>[day of the week]</w:t>
      </w:r>
      <w:r w:rsidR="00264867" w:rsidRPr="00AF5687">
        <w:rPr>
          <w:rFonts w:ascii="Times New Roman" w:hAnsi="Times New Roman" w:cs="Times New Roman"/>
          <w:sz w:val="24"/>
          <w:szCs w:val="24"/>
        </w:rPr>
        <w:t xml:space="preserve">! Please feel free to contact us with questions (emails are included in the header, or contact </w:t>
      </w:r>
      <w:r w:rsidR="00264867" w:rsidRPr="00AF5687">
        <w:rPr>
          <w:rFonts w:ascii="Times New Roman" w:hAnsi="Times New Roman" w:cs="Times New Roman"/>
          <w:color w:val="FF0000"/>
          <w:sz w:val="24"/>
          <w:szCs w:val="24"/>
        </w:rPr>
        <w:t xml:space="preserve">[contact name] </w:t>
      </w:r>
      <w:r w:rsidR="00264867" w:rsidRPr="00AF5687">
        <w:rPr>
          <w:rFonts w:ascii="Times New Roman" w:hAnsi="Times New Roman" w:cs="Times New Roman"/>
          <w:sz w:val="24"/>
          <w:szCs w:val="24"/>
        </w:rPr>
        <w:t xml:space="preserve">directly at </w:t>
      </w:r>
      <w:r w:rsidR="00264867" w:rsidRPr="00AF5687">
        <w:rPr>
          <w:rFonts w:ascii="Times New Roman" w:hAnsi="Times New Roman" w:cs="Times New Roman"/>
          <w:color w:val="FF0000"/>
          <w:sz w:val="24"/>
          <w:szCs w:val="24"/>
        </w:rPr>
        <w:t>[contact phone]</w:t>
      </w:r>
      <w:r w:rsidR="00264867" w:rsidRPr="00AF5687">
        <w:rPr>
          <w:rFonts w:ascii="Times New Roman" w:hAnsi="Times New Roman" w:cs="Times New Roman"/>
          <w:sz w:val="24"/>
          <w:szCs w:val="24"/>
        </w:rPr>
        <w:t>). We look forward to seeing you soon!</w:t>
      </w:r>
    </w:p>
    <w:p w:rsidR="00264867" w:rsidRPr="00AF5687" w:rsidRDefault="00264867" w:rsidP="00264867">
      <w:pPr>
        <w:rPr>
          <w:rFonts w:ascii="Times New Roman" w:hAnsi="Times New Roman" w:cs="Times New Roman"/>
          <w:sz w:val="24"/>
          <w:szCs w:val="24"/>
        </w:rPr>
      </w:pP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5687">
        <w:rPr>
          <w:rFonts w:ascii="Times New Roman" w:hAnsi="Times New Roman" w:cs="Times New Roman"/>
          <w:color w:val="000000"/>
          <w:sz w:val="24"/>
          <w:szCs w:val="24"/>
        </w:rPr>
        <w:t>Respectfully,</w:t>
      </w:r>
    </w:p>
    <w:p w:rsidR="00264867" w:rsidRDefault="00264867" w:rsidP="00264867">
      <w:pPr>
        <w:rPr>
          <w:rFonts w:ascii="Times New Roman" w:hAnsi="Times New Roman" w:cs="Times New Roman"/>
        </w:rPr>
      </w:pPr>
    </w:p>
    <w:p w:rsidR="005A5725" w:rsidRDefault="005A5725" w:rsidP="00264867">
      <w:pPr>
        <w:rPr>
          <w:rFonts w:ascii="Times New Roman" w:hAnsi="Times New Roman" w:cs="Times New Roman"/>
        </w:rPr>
      </w:pPr>
    </w:p>
    <w:p w:rsidR="005A5725" w:rsidRPr="00264867" w:rsidRDefault="005A5725" w:rsidP="00264867">
      <w:pPr>
        <w:rPr>
          <w:rFonts w:ascii="Times New Roman" w:hAnsi="Times New Roman" w:cs="Times New Roman"/>
        </w:rPr>
      </w:pPr>
    </w:p>
    <w:p w:rsidR="00264867" w:rsidRPr="00264867" w:rsidRDefault="005A5725" w:rsidP="0026486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Day b</w:t>
      </w:r>
      <w:r w:rsidR="00264867" w:rsidRPr="00264867">
        <w:rPr>
          <w:rFonts w:ascii="Times New Roman" w:hAnsi="Times New Roman" w:cs="Times New Roman"/>
        </w:rPr>
        <w:t>efore Email</w:t>
      </w:r>
    </w:p>
    <w:p w:rsidR="00264867" w:rsidRPr="00AF5687" w:rsidRDefault="00264867" w:rsidP="00264867">
      <w:pPr>
        <w:rPr>
          <w:rFonts w:ascii="Times New Roman" w:hAnsi="Times New Roman" w:cs="Times New Roman"/>
          <w:sz w:val="24"/>
          <w:szCs w:val="24"/>
        </w:rPr>
      </w:pPr>
      <w:r w:rsidRPr="00AF5687">
        <w:rPr>
          <w:rFonts w:ascii="Times New Roman" w:hAnsi="Times New Roman" w:cs="Times New Roman"/>
          <w:sz w:val="24"/>
          <w:szCs w:val="24"/>
        </w:rPr>
        <w:t xml:space="preserve">Subject: Ci3T </w:t>
      </w:r>
      <w:r w:rsidR="005A5725" w:rsidRPr="00AF5687">
        <w:rPr>
          <w:rFonts w:ascii="Times New Roman" w:hAnsi="Times New Roman" w:cs="Times New Roman"/>
          <w:sz w:val="24"/>
          <w:szCs w:val="24"/>
        </w:rPr>
        <w:t xml:space="preserve">Implementation </w:t>
      </w:r>
      <w:r w:rsidRPr="00AF5687">
        <w:rPr>
          <w:rFonts w:ascii="Times New Roman" w:hAnsi="Times New Roman" w:cs="Times New Roman"/>
          <w:sz w:val="24"/>
          <w:szCs w:val="24"/>
        </w:rPr>
        <w:t>Session 1 Tomorrow</w:t>
      </w:r>
    </w:p>
    <w:p w:rsidR="00264867" w:rsidRPr="00AF5687" w:rsidRDefault="00264867" w:rsidP="00264867">
      <w:pPr>
        <w:rPr>
          <w:rFonts w:ascii="Times New Roman" w:hAnsi="Times New Roman" w:cs="Times New Roman"/>
          <w:sz w:val="24"/>
          <w:szCs w:val="24"/>
        </w:rPr>
      </w:pPr>
    </w:p>
    <w:p w:rsidR="00264867" w:rsidRPr="00AF5687" w:rsidRDefault="00264867" w:rsidP="00264867">
      <w:pPr>
        <w:rPr>
          <w:rFonts w:ascii="Times New Roman" w:hAnsi="Times New Roman" w:cs="Times New Roman"/>
          <w:sz w:val="24"/>
          <w:szCs w:val="24"/>
        </w:rPr>
      </w:pPr>
      <w:r w:rsidRPr="00AF5687">
        <w:rPr>
          <w:rFonts w:ascii="Times New Roman" w:hAnsi="Times New Roman" w:cs="Times New Roman"/>
          <w:sz w:val="24"/>
          <w:szCs w:val="24"/>
        </w:rPr>
        <w:t>Greetings!</w:t>
      </w:r>
    </w:p>
    <w:p w:rsidR="00264867" w:rsidRPr="00AF5687" w:rsidRDefault="00264867" w:rsidP="00264867">
      <w:pPr>
        <w:rPr>
          <w:rFonts w:ascii="Times New Roman" w:hAnsi="Times New Roman" w:cs="Times New Roman"/>
          <w:sz w:val="24"/>
          <w:szCs w:val="24"/>
        </w:rPr>
      </w:pPr>
    </w:p>
    <w:p w:rsidR="00264867" w:rsidRPr="00AF5687" w:rsidRDefault="00264867" w:rsidP="00264867">
      <w:pPr>
        <w:rPr>
          <w:rFonts w:ascii="Times New Roman" w:hAnsi="Times New Roman" w:cs="Times New Roman"/>
          <w:sz w:val="24"/>
          <w:szCs w:val="24"/>
        </w:rPr>
      </w:pPr>
      <w:r w:rsidRPr="00AF5687">
        <w:rPr>
          <w:rFonts w:ascii="Times New Roman" w:hAnsi="Times New Roman" w:cs="Times New Roman"/>
          <w:sz w:val="24"/>
          <w:szCs w:val="24"/>
        </w:rPr>
        <w:t>We are looking forward to working with you</w:t>
      </w:r>
      <w:r w:rsidRPr="00AF5687">
        <w:rPr>
          <w:rFonts w:ascii="Times New Roman" w:hAnsi="Times New Roman" w:cs="Times New Roman"/>
          <w:b/>
          <w:bCs/>
          <w:sz w:val="24"/>
          <w:szCs w:val="24"/>
        </w:rPr>
        <w:t xml:space="preserve"> tomorrow!</w:t>
      </w:r>
      <w:r w:rsidRPr="00AF5687">
        <w:rPr>
          <w:rFonts w:ascii="Times New Roman" w:hAnsi="Times New Roman" w:cs="Times New Roman"/>
          <w:sz w:val="24"/>
          <w:szCs w:val="24"/>
        </w:rPr>
        <w:t xml:space="preserve">  Just a last reminder that the location for tomorrow’s Ci3T</w:t>
      </w:r>
      <w:r w:rsidR="00315DC8">
        <w:rPr>
          <w:rFonts w:ascii="Times New Roman" w:hAnsi="Times New Roman" w:cs="Times New Roman"/>
          <w:sz w:val="24"/>
          <w:szCs w:val="24"/>
        </w:rPr>
        <w:t xml:space="preserve"> I</w:t>
      </w:r>
      <w:r w:rsidR="005A5725" w:rsidRPr="00AF5687">
        <w:rPr>
          <w:rFonts w:ascii="Times New Roman" w:hAnsi="Times New Roman" w:cs="Times New Roman"/>
          <w:sz w:val="24"/>
          <w:szCs w:val="24"/>
        </w:rPr>
        <w:t>mplementation</w:t>
      </w:r>
      <w:r w:rsidRPr="00AF5687">
        <w:rPr>
          <w:rFonts w:ascii="Times New Roman" w:hAnsi="Times New Roman" w:cs="Times New Roman"/>
          <w:sz w:val="24"/>
          <w:szCs w:val="24"/>
        </w:rPr>
        <w:t xml:space="preserve"> Session 1 is </w:t>
      </w:r>
      <w:r w:rsidRPr="00AF5687">
        <w:rPr>
          <w:rFonts w:ascii="Times New Roman" w:hAnsi="Times New Roman" w:cs="Times New Roman"/>
          <w:color w:val="FF0000"/>
          <w:sz w:val="24"/>
          <w:szCs w:val="24"/>
        </w:rPr>
        <w:t>[room, building, full address, parking instructions]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64867" w:rsidRPr="00AF5687" w:rsidRDefault="005A5725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Registration opens </w:t>
      </w:r>
      <w:r w:rsidR="00264867"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264867" w:rsidRPr="00315DC8">
        <w:rPr>
          <w:rFonts w:ascii="Times New Roman" w:hAnsi="Times New Roman" w:cs="Times New Roman"/>
          <w:color w:val="FF0000"/>
          <w:sz w:val="24"/>
          <w:szCs w:val="24"/>
        </w:rPr>
        <w:t>[time]</w:t>
      </w:r>
      <w:r w:rsidR="00264867" w:rsidRPr="00315D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4867"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 and we will 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>begin</w:t>
      </w:r>
      <w:r w:rsidR="00264867"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 promptly at </w:t>
      </w:r>
      <w:r w:rsidR="00264867" w:rsidRPr="00AF5687">
        <w:rPr>
          <w:rFonts w:ascii="Times New Roman" w:hAnsi="Times New Roman" w:cs="Times New Roman"/>
          <w:color w:val="FF0000"/>
          <w:sz w:val="24"/>
          <w:szCs w:val="24"/>
        </w:rPr>
        <w:t>[time]</w:t>
      </w:r>
      <w:r w:rsidR="00264867"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4867" w:rsidRPr="00AF5687" w:rsidRDefault="00264867" w:rsidP="002648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Laptop: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 We strongly encourage every</w:t>
      </w:r>
      <w:r w:rsidRPr="00AF5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DC8">
        <w:rPr>
          <w:rFonts w:ascii="Times New Roman" w:hAnsi="Times New Roman" w:cs="Times New Roman"/>
          <w:sz w:val="24"/>
          <w:szCs w:val="24"/>
        </w:rPr>
        <w:t>Ci3T Leadership Team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 member to bring a </w:t>
      </w:r>
      <w:r w:rsidR="00CA3B2E"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fully charged 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>laptop. Documen</w:t>
      </w:r>
      <w:r w:rsidR="00CA3B2E" w:rsidRPr="00AF5687">
        <w:rPr>
          <w:rFonts w:ascii="Times New Roman" w:hAnsi="Times New Roman" w:cs="Times New Roman"/>
          <w:color w:val="000000"/>
          <w:sz w:val="24"/>
          <w:szCs w:val="24"/>
        </w:rPr>
        <w:t>ts will be available in Dropbox;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 look for your folder invitation later this afternoon! </w:t>
      </w:r>
    </w:p>
    <w:p w:rsidR="00264867" w:rsidRPr="00AF5687" w:rsidRDefault="00264867" w:rsidP="002648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867" w:rsidRPr="00AF5687" w:rsidRDefault="00264867" w:rsidP="002648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WiFi</w:t>
      </w:r>
      <w:proofErr w:type="spellEnd"/>
      <w:r w:rsidRPr="00AF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F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F5687">
        <w:rPr>
          <w:rFonts w:ascii="Times New Roman" w:hAnsi="Times New Roman" w:cs="Times New Roman"/>
          <w:sz w:val="24"/>
          <w:szCs w:val="24"/>
        </w:rPr>
        <w:t xml:space="preserve">User name: </w:t>
      </w:r>
      <w:r w:rsidRPr="00AF5687">
        <w:rPr>
          <w:rFonts w:ascii="Times New Roman" w:hAnsi="Times New Roman" w:cs="Times New Roman"/>
          <w:color w:val="FF0000"/>
          <w:sz w:val="24"/>
          <w:szCs w:val="24"/>
        </w:rPr>
        <w:t xml:space="preserve">[location </w:t>
      </w:r>
      <w:r w:rsidR="005A5725" w:rsidRPr="00AF5687">
        <w:rPr>
          <w:rFonts w:ascii="Times New Roman" w:hAnsi="Times New Roman" w:cs="Times New Roman"/>
          <w:color w:val="FF0000"/>
          <w:sz w:val="24"/>
          <w:szCs w:val="24"/>
        </w:rPr>
        <w:t>Wi-Fi</w:t>
      </w:r>
      <w:r w:rsidRPr="00AF5687">
        <w:rPr>
          <w:rFonts w:ascii="Times New Roman" w:hAnsi="Times New Roman" w:cs="Times New Roman"/>
          <w:color w:val="FF0000"/>
          <w:sz w:val="24"/>
          <w:szCs w:val="24"/>
        </w:rPr>
        <w:t xml:space="preserve"> username]</w:t>
      </w:r>
    </w:p>
    <w:p w:rsidR="00264867" w:rsidRPr="00315DC8" w:rsidRDefault="00264867" w:rsidP="00264867">
      <w:pPr>
        <w:rPr>
          <w:rFonts w:ascii="Times New Roman" w:hAnsi="Times New Roman" w:cs="Times New Roman"/>
          <w:sz w:val="24"/>
          <w:szCs w:val="24"/>
        </w:rPr>
      </w:pPr>
      <w:r w:rsidRPr="00AF5687">
        <w:rPr>
          <w:rFonts w:ascii="Times New Roman" w:hAnsi="Times New Roman" w:cs="Times New Roman"/>
          <w:sz w:val="24"/>
          <w:szCs w:val="24"/>
        </w:rPr>
        <w:tab/>
        <w:t xml:space="preserve">Password: </w:t>
      </w:r>
      <w:r w:rsidRPr="00AF5687">
        <w:rPr>
          <w:rFonts w:ascii="Times New Roman" w:hAnsi="Times New Roman" w:cs="Times New Roman"/>
          <w:color w:val="FF0000"/>
          <w:sz w:val="24"/>
          <w:szCs w:val="24"/>
        </w:rPr>
        <w:t xml:space="preserve">[location </w:t>
      </w:r>
      <w:r w:rsidR="005A5725" w:rsidRPr="00AF5687">
        <w:rPr>
          <w:rFonts w:ascii="Times New Roman" w:hAnsi="Times New Roman" w:cs="Times New Roman"/>
          <w:color w:val="FF0000"/>
          <w:sz w:val="24"/>
          <w:szCs w:val="24"/>
        </w:rPr>
        <w:t>Wi-Fi</w:t>
      </w:r>
      <w:r w:rsidRPr="00AF5687">
        <w:rPr>
          <w:rFonts w:ascii="Times New Roman" w:hAnsi="Times New Roman" w:cs="Times New Roman"/>
          <w:color w:val="FF0000"/>
          <w:sz w:val="24"/>
          <w:szCs w:val="24"/>
        </w:rPr>
        <w:t xml:space="preserve"> password]</w:t>
      </w: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64867" w:rsidRPr="00AF5687" w:rsidRDefault="00264867" w:rsidP="00264867">
      <w:pPr>
        <w:rPr>
          <w:rFonts w:ascii="Times New Roman" w:hAnsi="Times New Roman" w:cs="Times New Roman"/>
          <w:sz w:val="24"/>
          <w:szCs w:val="24"/>
        </w:rPr>
      </w:pPr>
      <w:r w:rsidRPr="00AF5687">
        <w:rPr>
          <w:rFonts w:ascii="Times New Roman" w:hAnsi="Times New Roman" w:cs="Times New Roman"/>
          <w:sz w:val="24"/>
          <w:szCs w:val="24"/>
        </w:rPr>
        <w:t>Please also bring your Ci3T interactive eBook, the four books, and journal special issue:</w:t>
      </w:r>
      <w:r w:rsidRPr="00AF5687">
        <w:rPr>
          <w:rFonts w:ascii="Times New Roman" w:hAnsi="Times New Roman" w:cs="Times New Roman"/>
          <w:sz w:val="24"/>
          <w:szCs w:val="24"/>
        </w:rPr>
        <w:br/>
      </w:r>
      <w:r w:rsidRPr="00AF56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00281F" wp14:editId="27100B00">
            <wp:extent cx="447579" cy="594360"/>
            <wp:effectExtent l="0" t="0" r="0" b="0"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579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687">
        <w:rPr>
          <w:rFonts w:ascii="Times New Roman" w:hAnsi="Times New Roman" w:cs="Times New Roman"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b/>
          <w:bCs/>
          <w:noProof/>
          <w:color w:val="B65F09"/>
          <w:sz w:val="24"/>
          <w:szCs w:val="24"/>
        </w:rPr>
        <w:drawing>
          <wp:inline distT="0" distB="0" distL="0" distR="0" wp14:anchorId="2D82BB65" wp14:editId="0B5BD49B">
            <wp:extent cx="457200" cy="594360"/>
            <wp:effectExtent l="0" t="0" r="0" b="0"/>
            <wp:docPr id="2143" name="Picture 2143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687">
        <w:rPr>
          <w:rFonts w:ascii="Times New Roman" w:hAnsi="Times New Roman" w:cs="Times New Roman"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b/>
          <w:bCs/>
          <w:noProof/>
          <w:color w:val="B65F09"/>
          <w:sz w:val="24"/>
          <w:szCs w:val="24"/>
        </w:rPr>
        <w:drawing>
          <wp:inline distT="0" distB="0" distL="0" distR="0" wp14:anchorId="5CF7F9A6" wp14:editId="3031501D">
            <wp:extent cx="424543" cy="594360"/>
            <wp:effectExtent l="0" t="0" r="0" b="0"/>
            <wp:docPr id="2141" name="Picture 2141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3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687">
        <w:rPr>
          <w:rFonts w:ascii="Times New Roman" w:hAnsi="Times New Roman" w:cs="Times New Roman"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b/>
          <w:bCs/>
          <w:noProof/>
          <w:color w:val="B65F09"/>
          <w:sz w:val="24"/>
          <w:szCs w:val="24"/>
        </w:rPr>
        <w:drawing>
          <wp:inline distT="0" distB="0" distL="0" distR="0" wp14:anchorId="6EDB3735" wp14:editId="6AE1E1D0">
            <wp:extent cx="457200" cy="594360"/>
            <wp:effectExtent l="0" t="0" r="0" b="0"/>
            <wp:docPr id="2142" name="Picture 2142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687">
        <w:rPr>
          <w:rFonts w:ascii="Times New Roman" w:hAnsi="Times New Roman" w:cs="Times New Roman"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A0E89D" wp14:editId="1608B936">
            <wp:extent cx="417694" cy="594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4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5687">
        <w:rPr>
          <w:rFonts w:ascii="Times New Roman" w:hAnsi="Times New Roman" w:cs="Times New Roman"/>
          <w:sz w:val="24"/>
          <w:szCs w:val="24"/>
        </w:rPr>
        <w:t xml:space="preserve"> </w:t>
      </w:r>
      <w:r w:rsidRPr="00AF56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60EED" wp14:editId="4E6790C9">
            <wp:extent cx="463048" cy="594360"/>
            <wp:effectExtent l="0" t="0" r="0" b="0"/>
            <wp:docPr id="2144" name="Picture 2144" descr="cid:image004.jpg@01D00D6F.F1E7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00D6F.F1E768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We look forward to seeing you soon! Please feel free to contact us with any questions (emails are great, or contact </w:t>
      </w:r>
      <w:r w:rsidRPr="00AF5687">
        <w:rPr>
          <w:rFonts w:ascii="Times New Roman" w:hAnsi="Times New Roman" w:cs="Times New Roman"/>
          <w:color w:val="FF0000"/>
          <w:sz w:val="24"/>
          <w:szCs w:val="24"/>
        </w:rPr>
        <w:t xml:space="preserve">[contact name] 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 xml:space="preserve">directly at </w:t>
      </w:r>
      <w:r w:rsidRPr="00AF5687">
        <w:rPr>
          <w:rFonts w:ascii="Times New Roman" w:hAnsi="Times New Roman" w:cs="Times New Roman"/>
          <w:color w:val="FF0000"/>
          <w:sz w:val="24"/>
          <w:szCs w:val="24"/>
        </w:rPr>
        <w:t>[contact phone]</w:t>
      </w:r>
      <w:r w:rsidRPr="00AF568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64867" w:rsidRPr="00AF5687" w:rsidRDefault="00264867" w:rsidP="002648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5687">
        <w:rPr>
          <w:rFonts w:ascii="Times New Roman" w:hAnsi="Times New Roman" w:cs="Times New Roman"/>
          <w:color w:val="000000"/>
          <w:sz w:val="24"/>
          <w:szCs w:val="24"/>
        </w:rPr>
        <w:lastRenderedPageBreak/>
        <w:t>Respectfully,</w:t>
      </w:r>
    </w:p>
    <w:p w:rsidR="00BE1037" w:rsidRDefault="00BE1037">
      <w:pPr>
        <w:rPr>
          <w:rFonts w:ascii="Times New Roman" w:hAnsi="Times New Roman" w:cs="Times New Roman"/>
          <w:sz w:val="24"/>
          <w:szCs w:val="24"/>
        </w:rPr>
      </w:pPr>
    </w:p>
    <w:p w:rsidR="00463AB8" w:rsidRDefault="00463AB8">
      <w:pPr>
        <w:rPr>
          <w:rFonts w:ascii="Times New Roman" w:hAnsi="Times New Roman" w:cs="Times New Roman"/>
          <w:sz w:val="24"/>
          <w:szCs w:val="24"/>
        </w:rPr>
      </w:pPr>
    </w:p>
    <w:p w:rsidR="00463AB8" w:rsidRDefault="00463AB8">
      <w:pPr>
        <w:rPr>
          <w:rFonts w:ascii="Times New Roman" w:hAnsi="Times New Roman" w:cs="Times New Roman"/>
          <w:sz w:val="24"/>
          <w:szCs w:val="24"/>
        </w:rPr>
      </w:pPr>
    </w:p>
    <w:p w:rsidR="00BE1037" w:rsidRPr="00BE1037" w:rsidRDefault="00BE1037" w:rsidP="00BE1037">
      <w:pPr>
        <w:pStyle w:val="Heading2"/>
        <w:rPr>
          <w:rFonts w:ascii="Times New Roman" w:hAnsi="Times New Roman" w:cs="Times New Roman"/>
        </w:rPr>
      </w:pPr>
      <w:r w:rsidRPr="00BE1037">
        <w:rPr>
          <w:rFonts w:ascii="Times New Roman" w:hAnsi="Times New Roman" w:cs="Times New Roman"/>
        </w:rPr>
        <w:t>Thank you Email</w:t>
      </w:r>
    </w:p>
    <w:p w:rsidR="00BE1037" w:rsidRPr="00BE1037" w:rsidRDefault="00BE1037" w:rsidP="00BE1037">
      <w:pPr>
        <w:rPr>
          <w:rFonts w:ascii="Times New Roman" w:hAnsi="Times New Roman" w:cs="Times New Roman"/>
          <w:sz w:val="24"/>
          <w:szCs w:val="24"/>
        </w:rPr>
      </w:pPr>
      <w:r w:rsidRPr="00BE1037">
        <w:rPr>
          <w:rFonts w:ascii="Times New Roman" w:hAnsi="Times New Roman" w:cs="Times New Roman"/>
          <w:sz w:val="24"/>
          <w:szCs w:val="24"/>
        </w:rPr>
        <w:t xml:space="preserve">Subject: Ci3T </w:t>
      </w:r>
      <w:r w:rsidR="00315DC8">
        <w:rPr>
          <w:rFonts w:ascii="Times New Roman" w:hAnsi="Times New Roman" w:cs="Times New Roman"/>
          <w:sz w:val="24"/>
          <w:szCs w:val="24"/>
        </w:rPr>
        <w:t xml:space="preserve">Implementation </w:t>
      </w:r>
      <w:r w:rsidRPr="00BE1037">
        <w:rPr>
          <w:rFonts w:ascii="Times New Roman" w:hAnsi="Times New Roman" w:cs="Times New Roman"/>
          <w:sz w:val="24"/>
          <w:szCs w:val="24"/>
        </w:rPr>
        <w:t>Session 1 Thank You</w:t>
      </w:r>
    </w:p>
    <w:p w:rsidR="00BE1037" w:rsidRPr="00BE1037" w:rsidRDefault="00BE1037" w:rsidP="00BE1037">
      <w:pPr>
        <w:rPr>
          <w:rFonts w:ascii="Times New Roman" w:hAnsi="Times New Roman" w:cs="Times New Roman"/>
          <w:sz w:val="24"/>
          <w:szCs w:val="24"/>
        </w:rPr>
      </w:pPr>
    </w:p>
    <w:p w:rsidR="00BE1037" w:rsidRPr="00BE1037" w:rsidRDefault="00BE1037" w:rsidP="00BE1037">
      <w:pPr>
        <w:rPr>
          <w:rFonts w:ascii="Times New Roman" w:hAnsi="Times New Roman" w:cs="Times New Roman"/>
          <w:sz w:val="24"/>
          <w:szCs w:val="24"/>
        </w:rPr>
      </w:pPr>
      <w:r w:rsidRPr="00BE1037">
        <w:rPr>
          <w:rFonts w:ascii="Times New Roman" w:hAnsi="Times New Roman" w:cs="Times New Roman"/>
          <w:sz w:val="24"/>
          <w:szCs w:val="24"/>
        </w:rPr>
        <w:t xml:space="preserve">Dear </w:t>
      </w:r>
      <w:r w:rsidRPr="00315DC8">
        <w:rPr>
          <w:rFonts w:ascii="Times New Roman" w:hAnsi="Times New Roman" w:cs="Times New Roman"/>
          <w:color w:val="FF0000"/>
          <w:sz w:val="24"/>
          <w:szCs w:val="24"/>
        </w:rPr>
        <w:t>Ci3T Leadership Team</w:t>
      </w:r>
      <w:r w:rsidRPr="00BE10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1037">
        <w:rPr>
          <w:rFonts w:ascii="Times New Roman" w:hAnsi="Times New Roman" w:cs="Times New Roman"/>
          <w:sz w:val="24"/>
          <w:szCs w:val="24"/>
        </w:rPr>
        <w:t>Members,</w:t>
      </w:r>
    </w:p>
    <w:p w:rsidR="00BE1037" w:rsidRPr="00BE1037" w:rsidRDefault="00BE1037" w:rsidP="00BE1037">
      <w:pPr>
        <w:rPr>
          <w:rFonts w:ascii="Times New Roman" w:hAnsi="Times New Roman" w:cs="Times New Roman"/>
          <w:sz w:val="24"/>
          <w:szCs w:val="24"/>
        </w:rPr>
      </w:pPr>
    </w:p>
    <w:p w:rsidR="00BE1037" w:rsidRDefault="00BE1037" w:rsidP="00BE1037">
      <w:pPr>
        <w:rPr>
          <w:rFonts w:ascii="Times New Roman" w:hAnsi="Times New Roman" w:cs="Times New Roman"/>
          <w:sz w:val="24"/>
          <w:szCs w:val="24"/>
        </w:rPr>
      </w:pPr>
      <w:r w:rsidRPr="00BE1037">
        <w:rPr>
          <w:rFonts w:ascii="Times New Roman" w:hAnsi="Times New Roman" w:cs="Times New Roman"/>
          <w:sz w:val="24"/>
          <w:szCs w:val="24"/>
        </w:rPr>
        <w:t>Thank you for your participation at yesterday’s Ci3T</w:t>
      </w:r>
      <w:r>
        <w:rPr>
          <w:rFonts w:ascii="Times New Roman" w:hAnsi="Times New Roman" w:cs="Times New Roman"/>
          <w:sz w:val="24"/>
          <w:szCs w:val="24"/>
        </w:rPr>
        <w:t xml:space="preserve"> Implementation</w:t>
      </w:r>
      <w:r w:rsidRPr="00BE1037">
        <w:rPr>
          <w:rFonts w:ascii="Times New Roman" w:hAnsi="Times New Roman" w:cs="Times New Roman"/>
          <w:sz w:val="24"/>
          <w:szCs w:val="24"/>
        </w:rPr>
        <w:t xml:space="preserve"> Session 1.  We really enjoyed working with each of you as you </w:t>
      </w:r>
      <w:r w:rsidR="00315DC8">
        <w:rPr>
          <w:rFonts w:ascii="Times New Roman" w:hAnsi="Times New Roman" w:cs="Times New Roman"/>
          <w:sz w:val="24"/>
          <w:szCs w:val="24"/>
        </w:rPr>
        <w:t xml:space="preserve">worked to </w:t>
      </w:r>
      <w:r>
        <w:rPr>
          <w:rFonts w:ascii="Times New Roman" w:hAnsi="Times New Roman" w:cs="Times New Roman"/>
          <w:sz w:val="24"/>
          <w:szCs w:val="24"/>
        </w:rPr>
        <w:t>refine implementation of</w:t>
      </w:r>
      <w:r w:rsidRPr="00BE1037">
        <w:rPr>
          <w:rFonts w:ascii="Times New Roman" w:hAnsi="Times New Roman" w:cs="Times New Roman"/>
          <w:sz w:val="24"/>
          <w:szCs w:val="24"/>
        </w:rPr>
        <w:t xml:space="preserve"> your comprehensive, integrated, three-tiered model of prevention. </w:t>
      </w:r>
    </w:p>
    <w:p w:rsidR="00912BDF" w:rsidRPr="00463AB8" w:rsidRDefault="00912BDF" w:rsidP="00BE1037"/>
    <w:p w:rsidR="00BE1037" w:rsidRPr="00912BDF" w:rsidRDefault="00BE1037" w:rsidP="00BE1037">
      <w:pPr>
        <w:rPr>
          <w:rFonts w:ascii="Times New Roman" w:hAnsi="Times New Roman" w:cs="Times New Roman"/>
          <w:sz w:val="24"/>
          <w:szCs w:val="24"/>
        </w:rPr>
      </w:pPr>
      <w:r w:rsidRPr="00912BDF">
        <w:rPr>
          <w:rFonts w:ascii="Times New Roman" w:hAnsi="Times New Roman" w:cs="Times New Roman"/>
          <w:sz w:val="24"/>
          <w:szCs w:val="24"/>
        </w:rPr>
        <w:t xml:space="preserve">Please feel free to contact any of us if you or your faculty/staff have any questions or concerns. We appreciate your attentiveness and participation, and look forward to seeing you again on </w:t>
      </w:r>
      <w:r w:rsidRPr="00912BDF">
        <w:rPr>
          <w:rFonts w:ascii="Times New Roman" w:hAnsi="Times New Roman" w:cs="Times New Roman"/>
          <w:b/>
          <w:color w:val="FF0000"/>
          <w:sz w:val="24"/>
          <w:szCs w:val="24"/>
        </w:rPr>
        <w:t>[day of the week, date, start and end time]</w:t>
      </w:r>
      <w:r w:rsidRPr="00912BDF">
        <w:rPr>
          <w:rFonts w:ascii="Times New Roman" w:hAnsi="Times New Roman" w:cs="Times New Roman"/>
          <w:sz w:val="24"/>
          <w:szCs w:val="24"/>
        </w:rPr>
        <w:t>!</w:t>
      </w:r>
    </w:p>
    <w:p w:rsidR="00BE1037" w:rsidRPr="00912BDF" w:rsidRDefault="00BE1037" w:rsidP="00BE1037">
      <w:pPr>
        <w:rPr>
          <w:rFonts w:ascii="Times New Roman" w:hAnsi="Times New Roman" w:cs="Times New Roman"/>
          <w:sz w:val="24"/>
          <w:szCs w:val="24"/>
        </w:rPr>
      </w:pPr>
    </w:p>
    <w:p w:rsidR="00BE1037" w:rsidRPr="00463AB8" w:rsidRDefault="00BE1037" w:rsidP="00BE1037">
      <w:pPr>
        <w:rPr>
          <w:rFonts w:ascii="Times New Roman" w:hAnsi="Times New Roman" w:cs="Times New Roman"/>
          <w:sz w:val="24"/>
          <w:szCs w:val="24"/>
        </w:rPr>
      </w:pPr>
      <w:r w:rsidRPr="00912BDF">
        <w:rPr>
          <w:rFonts w:ascii="Times New Roman" w:hAnsi="Times New Roman" w:cs="Times New Roman"/>
          <w:sz w:val="24"/>
          <w:szCs w:val="24"/>
        </w:rPr>
        <w:t>Sincerely,</w:t>
      </w:r>
    </w:p>
    <w:sectPr w:rsidR="00BE1037" w:rsidRPr="0046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2576AAC"/>
    <w:multiLevelType w:val="hybridMultilevel"/>
    <w:tmpl w:val="1D582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D1F7C"/>
    <w:multiLevelType w:val="hybridMultilevel"/>
    <w:tmpl w:val="3148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0BFD"/>
    <w:multiLevelType w:val="hybridMultilevel"/>
    <w:tmpl w:val="4CCE1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542D8"/>
    <w:multiLevelType w:val="hybridMultilevel"/>
    <w:tmpl w:val="D8A0F9F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11733CB"/>
    <w:multiLevelType w:val="hybridMultilevel"/>
    <w:tmpl w:val="DAD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51206"/>
    <w:multiLevelType w:val="hybridMultilevel"/>
    <w:tmpl w:val="DEC4C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B1"/>
    <w:rsid w:val="000735E9"/>
    <w:rsid w:val="00175FF0"/>
    <w:rsid w:val="00264867"/>
    <w:rsid w:val="002A433A"/>
    <w:rsid w:val="00315DC8"/>
    <w:rsid w:val="00463AB8"/>
    <w:rsid w:val="0047347C"/>
    <w:rsid w:val="005A5725"/>
    <w:rsid w:val="00752D5A"/>
    <w:rsid w:val="00912BDF"/>
    <w:rsid w:val="00942F52"/>
    <w:rsid w:val="00A02DB1"/>
    <w:rsid w:val="00A319F4"/>
    <w:rsid w:val="00AF5687"/>
    <w:rsid w:val="00BE1037"/>
    <w:rsid w:val="00CA3B2E"/>
    <w:rsid w:val="00D7194E"/>
    <w:rsid w:val="00EF7CDA"/>
    <w:rsid w:val="00F0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9427"/>
  <w15:chartTrackingRefBased/>
  <w15:docId w15:val="{71227137-C107-427A-BE3F-CF2CB054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C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2D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D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52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648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86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327D4.E4DE72D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cid:image001.png@01D327D4.E4DE72D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4.jpg@01D00D6F.F1E768B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327D4.E4DE72D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tunes.apple.com/us/book/id1171269209" TargetMode="External"/><Relationship Id="rId15" Type="http://schemas.openxmlformats.org/officeDocument/2006/relationships/image" Target="cid:image005.png@01D327D4.E4DE72D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cid:image002.png@01D327D4.E4DE72D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Royer, David J</cp:lastModifiedBy>
  <cp:revision>5</cp:revision>
  <dcterms:created xsi:type="dcterms:W3CDTF">2017-09-12T02:05:00Z</dcterms:created>
  <dcterms:modified xsi:type="dcterms:W3CDTF">2017-09-12T02:30:00Z</dcterms:modified>
</cp:coreProperties>
</file>